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A626" w14:textId="24506FA0" w:rsidR="000B500A" w:rsidRPr="007E39CC" w:rsidRDefault="00B06E72" w:rsidP="009112C3">
      <w:pPr>
        <w:jc w:val="right"/>
        <w:rPr>
          <w:rFonts w:ascii="Calibri" w:hAnsi="Calibri" w:cs="Calibri"/>
          <w:sz w:val="22"/>
          <w:szCs w:val="22"/>
        </w:rPr>
      </w:pPr>
      <w:bookmarkStart w:id="0" w:name="_GoBack"/>
      <w:bookmarkEnd w:id="0"/>
      <w:r>
        <w:rPr>
          <w:rFonts w:ascii="Calibri" w:hAnsi="Calibri" w:cs="Calibri"/>
          <w:noProof/>
          <w:sz w:val="22"/>
          <w:szCs w:val="22"/>
          <w:lang w:eastAsia="en-GB"/>
        </w:rPr>
        <w:drawing>
          <wp:inline distT="0" distB="0" distL="0" distR="0" wp14:anchorId="3CD7192E" wp14:editId="21277C92">
            <wp:extent cx="2082800" cy="83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2082800" cy="833120"/>
                    </a:xfrm>
                    <a:prstGeom prst="rect">
                      <a:avLst/>
                    </a:prstGeom>
                  </pic:spPr>
                </pic:pic>
              </a:graphicData>
            </a:graphic>
          </wp:inline>
        </w:drawing>
      </w:r>
    </w:p>
    <w:p w14:paraId="196DD141" w14:textId="77777777" w:rsidR="000B500A" w:rsidRPr="007E39CC" w:rsidRDefault="000B500A" w:rsidP="000B500A">
      <w:pPr>
        <w:jc w:val="center"/>
        <w:rPr>
          <w:rFonts w:ascii="Calibri" w:hAnsi="Calibri" w:cs="Calibri"/>
          <w:sz w:val="22"/>
          <w:szCs w:val="22"/>
        </w:rPr>
      </w:pPr>
    </w:p>
    <w:p w14:paraId="66192DA1" w14:textId="77777777" w:rsidR="00013BE7" w:rsidRDefault="00013BE7" w:rsidP="000B500A">
      <w:pPr>
        <w:jc w:val="center"/>
        <w:rPr>
          <w:rFonts w:ascii="Calibri" w:hAnsi="Calibri" w:cs="Calibri"/>
          <w:sz w:val="52"/>
          <w:szCs w:val="52"/>
        </w:rPr>
      </w:pPr>
    </w:p>
    <w:p w14:paraId="25016F1A" w14:textId="5BA86435" w:rsidR="000B500A" w:rsidRPr="007E39CC" w:rsidRDefault="00B06E72" w:rsidP="000B500A">
      <w:pPr>
        <w:jc w:val="center"/>
        <w:rPr>
          <w:rFonts w:ascii="Calibri" w:hAnsi="Calibri" w:cs="Calibri"/>
          <w:sz w:val="52"/>
          <w:szCs w:val="52"/>
        </w:rPr>
      </w:pPr>
      <w:r>
        <w:rPr>
          <w:rFonts w:ascii="Calibri" w:hAnsi="Calibri" w:cs="Calibri"/>
          <w:sz w:val="52"/>
          <w:szCs w:val="52"/>
        </w:rPr>
        <w:t xml:space="preserve">The </w:t>
      </w:r>
      <w:r w:rsidR="000B500A" w:rsidRPr="007E39CC">
        <w:rPr>
          <w:rFonts w:ascii="Calibri" w:hAnsi="Calibri" w:cs="Calibri"/>
          <w:sz w:val="52"/>
          <w:szCs w:val="52"/>
        </w:rPr>
        <w:t xml:space="preserve">Sport Works </w:t>
      </w:r>
      <w:r>
        <w:rPr>
          <w:rFonts w:ascii="Calibri" w:hAnsi="Calibri" w:cs="Calibri"/>
          <w:sz w:val="52"/>
          <w:szCs w:val="52"/>
        </w:rPr>
        <w:t>Group</w:t>
      </w:r>
    </w:p>
    <w:p w14:paraId="430FECAC" w14:textId="77777777" w:rsidR="000B500A" w:rsidRPr="007E39CC" w:rsidRDefault="000B500A" w:rsidP="000B500A">
      <w:pPr>
        <w:jc w:val="center"/>
        <w:rPr>
          <w:rFonts w:ascii="Calibri" w:hAnsi="Calibri" w:cs="Calibri"/>
          <w:sz w:val="52"/>
          <w:szCs w:val="52"/>
        </w:rPr>
      </w:pPr>
    </w:p>
    <w:p w14:paraId="54F74D1D" w14:textId="77777777" w:rsidR="000B500A" w:rsidRPr="007E39CC" w:rsidRDefault="000B500A" w:rsidP="000B500A">
      <w:pPr>
        <w:jc w:val="center"/>
        <w:rPr>
          <w:rFonts w:ascii="Calibri" w:hAnsi="Calibri" w:cs="Calibri"/>
          <w:sz w:val="52"/>
          <w:szCs w:val="52"/>
        </w:rPr>
      </w:pPr>
    </w:p>
    <w:p w14:paraId="2E562814" w14:textId="77777777" w:rsidR="000B500A" w:rsidRPr="007E39CC" w:rsidRDefault="000B500A" w:rsidP="000B500A">
      <w:pPr>
        <w:pStyle w:val="Heading3"/>
        <w:rPr>
          <w:rFonts w:ascii="Calibri" w:hAnsi="Calibri" w:cs="Calibri"/>
          <w:sz w:val="52"/>
          <w:szCs w:val="52"/>
        </w:rPr>
      </w:pPr>
    </w:p>
    <w:p w14:paraId="3A4C593D" w14:textId="77777777" w:rsidR="000B500A" w:rsidRPr="007E39CC" w:rsidRDefault="000B500A" w:rsidP="000B500A">
      <w:pPr>
        <w:rPr>
          <w:rFonts w:ascii="Calibri" w:hAnsi="Calibri" w:cs="Calibri"/>
          <w:sz w:val="52"/>
          <w:szCs w:val="52"/>
        </w:rPr>
      </w:pPr>
    </w:p>
    <w:p w14:paraId="1E084810" w14:textId="77777777" w:rsidR="000B500A" w:rsidRPr="007E39CC" w:rsidRDefault="000B500A" w:rsidP="000B500A">
      <w:pPr>
        <w:rPr>
          <w:rFonts w:ascii="Calibri" w:hAnsi="Calibri" w:cs="Calibri"/>
          <w:sz w:val="52"/>
          <w:szCs w:val="52"/>
        </w:rPr>
      </w:pPr>
    </w:p>
    <w:p w14:paraId="3EC14B8E" w14:textId="77777777" w:rsidR="000B500A" w:rsidRPr="007E39CC" w:rsidRDefault="000B500A" w:rsidP="000B500A">
      <w:pPr>
        <w:rPr>
          <w:rFonts w:ascii="Calibri" w:hAnsi="Calibri" w:cs="Calibri"/>
          <w:sz w:val="52"/>
          <w:szCs w:val="52"/>
        </w:rPr>
      </w:pPr>
    </w:p>
    <w:p w14:paraId="0191C787" w14:textId="77777777" w:rsidR="000B500A" w:rsidRPr="007E39CC" w:rsidRDefault="000B500A" w:rsidP="000B500A">
      <w:pPr>
        <w:rPr>
          <w:rFonts w:ascii="Calibri" w:hAnsi="Calibri" w:cs="Calibri"/>
          <w:sz w:val="52"/>
          <w:szCs w:val="52"/>
        </w:rPr>
      </w:pPr>
    </w:p>
    <w:p w14:paraId="70F714AB" w14:textId="77777777" w:rsidR="00013BE7" w:rsidRDefault="00013BE7" w:rsidP="000B500A">
      <w:pPr>
        <w:jc w:val="center"/>
        <w:rPr>
          <w:rFonts w:ascii="Calibri" w:hAnsi="Calibri" w:cs="Calibri"/>
          <w:sz w:val="52"/>
          <w:szCs w:val="52"/>
        </w:rPr>
      </w:pPr>
      <w:r>
        <w:rPr>
          <w:rFonts w:ascii="Calibri" w:hAnsi="Calibri" w:cs="Calibri"/>
          <w:sz w:val="52"/>
          <w:szCs w:val="52"/>
        </w:rPr>
        <w:t>ROLE</w:t>
      </w:r>
      <w:r w:rsidR="000B500A" w:rsidRPr="007E39CC">
        <w:rPr>
          <w:rFonts w:ascii="Calibri" w:hAnsi="Calibri" w:cs="Calibri"/>
          <w:sz w:val="52"/>
          <w:szCs w:val="52"/>
        </w:rPr>
        <w:t xml:space="preserve"> DESCRIPTION</w:t>
      </w:r>
      <w:r>
        <w:rPr>
          <w:rFonts w:ascii="Calibri" w:hAnsi="Calibri" w:cs="Calibri"/>
          <w:sz w:val="52"/>
          <w:szCs w:val="52"/>
        </w:rPr>
        <w:t xml:space="preserve">: </w:t>
      </w:r>
    </w:p>
    <w:p w14:paraId="50A03925" w14:textId="71B612AB" w:rsidR="000B500A" w:rsidRPr="007E39CC" w:rsidRDefault="00013BE7" w:rsidP="000B500A">
      <w:pPr>
        <w:jc w:val="center"/>
        <w:rPr>
          <w:rFonts w:ascii="Calibri" w:hAnsi="Calibri" w:cs="Calibri"/>
          <w:sz w:val="52"/>
          <w:szCs w:val="52"/>
        </w:rPr>
      </w:pPr>
      <w:r>
        <w:rPr>
          <w:rFonts w:ascii="Calibri" w:hAnsi="Calibri" w:cs="Calibri"/>
          <w:sz w:val="52"/>
          <w:szCs w:val="52"/>
        </w:rPr>
        <w:t>BOARD MEMBER</w:t>
      </w:r>
    </w:p>
    <w:p w14:paraId="2DBD15A3" w14:textId="77777777" w:rsidR="000B500A" w:rsidRPr="007E39CC" w:rsidRDefault="000B500A" w:rsidP="000B500A">
      <w:pPr>
        <w:pStyle w:val="Title"/>
        <w:rPr>
          <w:rFonts w:ascii="Calibri" w:hAnsi="Calibri" w:cs="Calibri"/>
          <w:sz w:val="52"/>
          <w:szCs w:val="52"/>
        </w:rPr>
      </w:pPr>
    </w:p>
    <w:p w14:paraId="49F3E14F" w14:textId="77777777" w:rsidR="000B500A" w:rsidRPr="007E39CC" w:rsidRDefault="000B500A" w:rsidP="000B500A">
      <w:pPr>
        <w:pStyle w:val="Title"/>
        <w:rPr>
          <w:rFonts w:ascii="Calibri" w:hAnsi="Calibri" w:cs="Calibri"/>
          <w:sz w:val="22"/>
          <w:szCs w:val="22"/>
        </w:rPr>
      </w:pPr>
    </w:p>
    <w:p w14:paraId="2C177E66" w14:textId="77777777" w:rsidR="000B500A" w:rsidRPr="007E39CC" w:rsidRDefault="000B500A" w:rsidP="000B500A">
      <w:pPr>
        <w:pStyle w:val="Title"/>
        <w:rPr>
          <w:rFonts w:ascii="Calibri" w:hAnsi="Calibri" w:cs="Calibri"/>
          <w:sz w:val="22"/>
          <w:szCs w:val="22"/>
        </w:rPr>
      </w:pPr>
    </w:p>
    <w:p w14:paraId="1C58DBB5" w14:textId="77777777" w:rsidR="000B500A" w:rsidRPr="007E39CC" w:rsidRDefault="000B500A" w:rsidP="000B500A">
      <w:pPr>
        <w:pStyle w:val="Title"/>
        <w:rPr>
          <w:rFonts w:ascii="Calibri" w:hAnsi="Calibri" w:cs="Calibri"/>
          <w:sz w:val="22"/>
          <w:szCs w:val="22"/>
        </w:rPr>
      </w:pPr>
    </w:p>
    <w:p w14:paraId="17F181A1" w14:textId="77777777" w:rsidR="000B500A" w:rsidRPr="007E39CC" w:rsidRDefault="000B500A" w:rsidP="000B500A">
      <w:pPr>
        <w:pStyle w:val="Title"/>
        <w:rPr>
          <w:rFonts w:ascii="Calibri" w:hAnsi="Calibri" w:cs="Calibri"/>
          <w:sz w:val="22"/>
          <w:szCs w:val="22"/>
        </w:rPr>
      </w:pPr>
    </w:p>
    <w:p w14:paraId="2706ACEB" w14:textId="77777777" w:rsidR="000B500A" w:rsidRPr="007E39CC" w:rsidRDefault="000B500A" w:rsidP="000B500A">
      <w:pPr>
        <w:pStyle w:val="Title"/>
        <w:rPr>
          <w:rFonts w:ascii="Calibri" w:hAnsi="Calibri" w:cs="Calibri"/>
          <w:sz w:val="22"/>
          <w:szCs w:val="22"/>
        </w:rPr>
      </w:pPr>
    </w:p>
    <w:p w14:paraId="46248C63" w14:textId="77777777" w:rsidR="000B500A" w:rsidRPr="007E39CC" w:rsidRDefault="000B500A" w:rsidP="000B500A">
      <w:pPr>
        <w:pStyle w:val="Title"/>
        <w:rPr>
          <w:rFonts w:ascii="Calibri" w:hAnsi="Calibri" w:cs="Calibri"/>
          <w:sz w:val="22"/>
          <w:szCs w:val="22"/>
        </w:rPr>
      </w:pPr>
    </w:p>
    <w:p w14:paraId="032A83B7" w14:textId="721AAC38" w:rsidR="000B500A" w:rsidRDefault="000B500A" w:rsidP="000B500A">
      <w:pPr>
        <w:pStyle w:val="Title"/>
        <w:rPr>
          <w:rFonts w:ascii="Calibri" w:hAnsi="Calibri" w:cs="Calibri"/>
          <w:sz w:val="22"/>
          <w:szCs w:val="22"/>
        </w:rPr>
      </w:pPr>
    </w:p>
    <w:p w14:paraId="044DD1B7" w14:textId="38730637" w:rsidR="00E34698" w:rsidRDefault="00E34698" w:rsidP="000B500A">
      <w:pPr>
        <w:pStyle w:val="Title"/>
        <w:rPr>
          <w:rFonts w:ascii="Calibri" w:hAnsi="Calibri" w:cs="Calibri"/>
          <w:sz w:val="22"/>
          <w:szCs w:val="22"/>
        </w:rPr>
      </w:pPr>
    </w:p>
    <w:p w14:paraId="2FC23051" w14:textId="47C46014" w:rsidR="00E34698" w:rsidRDefault="00E34698" w:rsidP="000B500A">
      <w:pPr>
        <w:pStyle w:val="Title"/>
        <w:rPr>
          <w:rFonts w:ascii="Calibri" w:hAnsi="Calibri" w:cs="Calibri"/>
          <w:sz w:val="22"/>
          <w:szCs w:val="22"/>
        </w:rPr>
      </w:pPr>
    </w:p>
    <w:p w14:paraId="53A6B223" w14:textId="3D0CBE82" w:rsidR="00E34698" w:rsidRDefault="00E34698" w:rsidP="000B500A">
      <w:pPr>
        <w:pStyle w:val="Title"/>
        <w:rPr>
          <w:rFonts w:ascii="Calibri" w:hAnsi="Calibri" w:cs="Calibri"/>
          <w:sz w:val="22"/>
          <w:szCs w:val="22"/>
        </w:rPr>
      </w:pPr>
    </w:p>
    <w:p w14:paraId="2CF55A3E" w14:textId="5B93CE45" w:rsidR="00E34698" w:rsidRDefault="00E34698" w:rsidP="000B500A">
      <w:pPr>
        <w:pStyle w:val="Title"/>
        <w:rPr>
          <w:rFonts w:ascii="Calibri" w:hAnsi="Calibri" w:cs="Calibri"/>
          <w:sz w:val="22"/>
          <w:szCs w:val="22"/>
        </w:rPr>
      </w:pPr>
    </w:p>
    <w:p w14:paraId="505D0D6C" w14:textId="1CD8D8B4" w:rsidR="00E34698" w:rsidRDefault="00E34698" w:rsidP="000B500A">
      <w:pPr>
        <w:pStyle w:val="Title"/>
        <w:rPr>
          <w:rFonts w:ascii="Calibri" w:hAnsi="Calibri" w:cs="Calibri"/>
          <w:sz w:val="22"/>
          <w:szCs w:val="22"/>
        </w:rPr>
      </w:pPr>
    </w:p>
    <w:p w14:paraId="45FE3D85" w14:textId="458ADFC6" w:rsidR="00E34698" w:rsidRDefault="00E34698" w:rsidP="000B500A">
      <w:pPr>
        <w:pStyle w:val="Title"/>
        <w:rPr>
          <w:rFonts w:ascii="Calibri" w:hAnsi="Calibri" w:cs="Calibri"/>
          <w:sz w:val="22"/>
          <w:szCs w:val="22"/>
        </w:rPr>
      </w:pPr>
    </w:p>
    <w:p w14:paraId="7BB77B34" w14:textId="48FE76A5" w:rsidR="00E34698" w:rsidRDefault="00E34698" w:rsidP="000B500A">
      <w:pPr>
        <w:pStyle w:val="Title"/>
        <w:rPr>
          <w:rFonts w:ascii="Calibri" w:hAnsi="Calibri" w:cs="Calibri"/>
          <w:sz w:val="22"/>
          <w:szCs w:val="22"/>
        </w:rPr>
      </w:pPr>
    </w:p>
    <w:p w14:paraId="651A826A" w14:textId="77777777" w:rsidR="00E34698" w:rsidRPr="007E39CC" w:rsidRDefault="00E34698" w:rsidP="000B500A">
      <w:pPr>
        <w:pStyle w:val="Title"/>
        <w:rPr>
          <w:rFonts w:ascii="Calibri" w:hAnsi="Calibri" w:cs="Calibri"/>
          <w:sz w:val="22"/>
          <w:szCs w:val="22"/>
        </w:rPr>
      </w:pPr>
    </w:p>
    <w:p w14:paraId="3CA7F053" w14:textId="77777777" w:rsidR="000B500A" w:rsidRPr="007E39CC" w:rsidRDefault="000B500A" w:rsidP="000B500A">
      <w:pPr>
        <w:pStyle w:val="Title"/>
        <w:rPr>
          <w:rFonts w:ascii="Calibri" w:hAnsi="Calibri" w:cs="Calibri"/>
          <w:sz w:val="22"/>
          <w:szCs w:val="22"/>
        </w:rPr>
      </w:pPr>
    </w:p>
    <w:p w14:paraId="11BB6D42" w14:textId="1EADCCF2" w:rsidR="000B500A" w:rsidRPr="00013BE7" w:rsidRDefault="00013BE7" w:rsidP="00BA021C">
      <w:pPr>
        <w:autoSpaceDE w:val="0"/>
        <w:autoSpaceDN w:val="0"/>
        <w:adjustRightInd w:val="0"/>
        <w:spacing w:before="240" w:after="60"/>
        <w:outlineLvl w:val="0"/>
        <w:rPr>
          <w:rFonts w:ascii="Calibri" w:eastAsia="Calibri" w:hAnsi="Calibri" w:cs="Calibri"/>
          <w:sz w:val="36"/>
          <w:szCs w:val="36"/>
        </w:rPr>
      </w:pPr>
      <w:r>
        <w:rPr>
          <w:rFonts w:ascii="Calibri" w:eastAsia="Calibri" w:hAnsi="Calibri" w:cs="Calibri"/>
          <w:b/>
          <w:bCs/>
          <w:sz w:val="36"/>
          <w:szCs w:val="36"/>
        </w:rPr>
        <w:lastRenderedPageBreak/>
        <w:t>Role</w:t>
      </w:r>
      <w:r w:rsidR="000B500A" w:rsidRPr="00013BE7">
        <w:rPr>
          <w:rFonts w:ascii="Calibri" w:eastAsia="Calibri" w:hAnsi="Calibri" w:cs="Calibri"/>
          <w:b/>
          <w:bCs/>
          <w:sz w:val="36"/>
          <w:szCs w:val="36"/>
        </w:rPr>
        <w:t xml:space="preserve"> Description</w:t>
      </w:r>
    </w:p>
    <w:p w14:paraId="5E5B2CEE" w14:textId="77777777" w:rsidR="009112C3" w:rsidRPr="007E39CC" w:rsidRDefault="000B500A" w:rsidP="00BA021C">
      <w:pPr>
        <w:autoSpaceDE w:val="0"/>
        <w:autoSpaceDN w:val="0"/>
        <w:adjustRightInd w:val="0"/>
        <w:spacing w:before="240" w:after="60"/>
        <w:jc w:val="both"/>
        <w:rPr>
          <w:rFonts w:ascii="Calibri" w:eastAsia="Calibri" w:hAnsi="Calibri" w:cs="Calibri"/>
          <w:b/>
          <w:bCs/>
          <w:sz w:val="22"/>
          <w:szCs w:val="22"/>
          <w:u w:val="single"/>
        </w:rPr>
      </w:pPr>
      <w:r w:rsidRPr="007E39CC">
        <w:rPr>
          <w:rFonts w:ascii="Calibri" w:eastAsia="Calibri" w:hAnsi="Calibri" w:cs="Calibri"/>
          <w:b/>
          <w:bCs/>
          <w:sz w:val="22"/>
          <w:szCs w:val="22"/>
          <w:u w:val="single"/>
        </w:rPr>
        <w:t>Post Title</w:t>
      </w:r>
    </w:p>
    <w:p w14:paraId="6AD789E3" w14:textId="776EAFB6" w:rsidR="000B500A" w:rsidRPr="007E39CC" w:rsidRDefault="00B06E72" w:rsidP="00BA021C">
      <w:pPr>
        <w:autoSpaceDE w:val="0"/>
        <w:autoSpaceDN w:val="0"/>
        <w:adjustRightInd w:val="0"/>
        <w:spacing w:before="240" w:after="60"/>
        <w:jc w:val="both"/>
        <w:rPr>
          <w:rFonts w:ascii="Calibri" w:eastAsia="Calibri" w:hAnsi="Calibri" w:cs="Calibri"/>
          <w:sz w:val="22"/>
          <w:szCs w:val="22"/>
        </w:rPr>
      </w:pPr>
      <w:r>
        <w:rPr>
          <w:rFonts w:ascii="Calibri" w:eastAsia="Calibri" w:hAnsi="Calibri" w:cs="Calibri"/>
          <w:sz w:val="22"/>
          <w:szCs w:val="22"/>
        </w:rPr>
        <w:t>Board</w:t>
      </w:r>
      <w:r w:rsidR="00C31DAC" w:rsidRPr="007E39CC">
        <w:rPr>
          <w:rFonts w:ascii="Calibri" w:eastAsia="Calibri" w:hAnsi="Calibri" w:cs="Calibri"/>
          <w:sz w:val="22"/>
          <w:szCs w:val="22"/>
        </w:rPr>
        <w:t xml:space="preserve"> </w:t>
      </w:r>
      <w:r w:rsidR="00013BE7">
        <w:rPr>
          <w:rFonts w:ascii="Calibri" w:eastAsia="Calibri" w:hAnsi="Calibri" w:cs="Calibri"/>
          <w:sz w:val="22"/>
          <w:szCs w:val="22"/>
        </w:rPr>
        <w:t>member (two positions available)</w:t>
      </w:r>
    </w:p>
    <w:p w14:paraId="69D1CB17" w14:textId="77777777" w:rsidR="00FD6C5A" w:rsidRPr="007E39CC" w:rsidRDefault="00FD6C5A" w:rsidP="00BA021C">
      <w:pPr>
        <w:autoSpaceDE w:val="0"/>
        <w:autoSpaceDN w:val="0"/>
        <w:adjustRightInd w:val="0"/>
        <w:jc w:val="both"/>
        <w:rPr>
          <w:rFonts w:ascii="Calibri" w:eastAsia="Calibri" w:hAnsi="Calibri" w:cs="Calibri"/>
          <w:b/>
          <w:bCs/>
          <w:sz w:val="22"/>
          <w:szCs w:val="22"/>
        </w:rPr>
      </w:pPr>
    </w:p>
    <w:p w14:paraId="3069147D" w14:textId="77777777" w:rsidR="009112C3" w:rsidRPr="007E39CC" w:rsidRDefault="003123B0" w:rsidP="00BA021C">
      <w:pPr>
        <w:autoSpaceDE w:val="0"/>
        <w:autoSpaceDN w:val="0"/>
        <w:adjustRightInd w:val="0"/>
        <w:jc w:val="both"/>
        <w:rPr>
          <w:rFonts w:ascii="Calibri" w:eastAsia="Calibri" w:hAnsi="Calibri" w:cs="Calibri"/>
          <w:b/>
          <w:bCs/>
          <w:sz w:val="22"/>
          <w:szCs w:val="22"/>
          <w:u w:val="single"/>
        </w:rPr>
      </w:pPr>
      <w:r w:rsidRPr="007E39CC">
        <w:rPr>
          <w:rFonts w:ascii="Calibri" w:eastAsia="Calibri" w:hAnsi="Calibri" w:cs="Calibri"/>
          <w:b/>
          <w:bCs/>
          <w:sz w:val="22"/>
          <w:szCs w:val="22"/>
          <w:u w:val="single"/>
        </w:rPr>
        <w:t>Responsible to</w:t>
      </w:r>
    </w:p>
    <w:p w14:paraId="4A43BECD" w14:textId="77777777" w:rsidR="009112C3" w:rsidRPr="007E39CC" w:rsidRDefault="009112C3" w:rsidP="00BA021C">
      <w:pPr>
        <w:autoSpaceDE w:val="0"/>
        <w:autoSpaceDN w:val="0"/>
        <w:adjustRightInd w:val="0"/>
        <w:jc w:val="both"/>
        <w:rPr>
          <w:rFonts w:ascii="Calibri" w:eastAsia="Calibri" w:hAnsi="Calibri" w:cs="Calibri"/>
          <w:b/>
          <w:bCs/>
          <w:sz w:val="22"/>
          <w:szCs w:val="22"/>
        </w:rPr>
      </w:pPr>
    </w:p>
    <w:p w14:paraId="23FB8B93" w14:textId="2E63F626" w:rsidR="003123B0" w:rsidRPr="007E39CC" w:rsidRDefault="00013BE7" w:rsidP="00BA021C">
      <w:p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Group</w:t>
      </w:r>
      <w:r w:rsidR="00BA021C" w:rsidRPr="007E39CC">
        <w:rPr>
          <w:rFonts w:ascii="Calibri" w:eastAsia="Calibri" w:hAnsi="Calibri" w:cs="Calibri"/>
          <w:iCs/>
          <w:sz w:val="22"/>
          <w:szCs w:val="22"/>
        </w:rPr>
        <w:t xml:space="preserve"> Director</w:t>
      </w:r>
      <w:r>
        <w:rPr>
          <w:rFonts w:ascii="Calibri" w:eastAsia="Calibri" w:hAnsi="Calibri" w:cs="Calibri"/>
          <w:iCs/>
          <w:sz w:val="22"/>
          <w:szCs w:val="22"/>
        </w:rPr>
        <w:t xml:space="preserve"> &amp; fellow Board members</w:t>
      </w:r>
    </w:p>
    <w:p w14:paraId="04265CB9" w14:textId="77777777" w:rsidR="00D65B65" w:rsidRPr="007E39CC" w:rsidRDefault="00D65B65" w:rsidP="00BA021C">
      <w:pPr>
        <w:autoSpaceDE w:val="0"/>
        <w:autoSpaceDN w:val="0"/>
        <w:adjustRightInd w:val="0"/>
        <w:jc w:val="both"/>
        <w:rPr>
          <w:rFonts w:ascii="Calibri" w:eastAsia="Calibri" w:hAnsi="Calibri" w:cs="Calibri"/>
          <w:iCs/>
          <w:sz w:val="22"/>
          <w:szCs w:val="22"/>
        </w:rPr>
      </w:pPr>
    </w:p>
    <w:p w14:paraId="4EBFE246" w14:textId="77777777" w:rsidR="00387D52" w:rsidRPr="007E39CC" w:rsidRDefault="00387D52" w:rsidP="00BA021C">
      <w:pPr>
        <w:autoSpaceDE w:val="0"/>
        <w:autoSpaceDN w:val="0"/>
        <w:adjustRightInd w:val="0"/>
        <w:jc w:val="both"/>
        <w:rPr>
          <w:rFonts w:ascii="Calibri" w:eastAsia="Calibri" w:hAnsi="Calibri" w:cs="Calibri"/>
          <w:b/>
          <w:iCs/>
          <w:sz w:val="22"/>
          <w:szCs w:val="22"/>
          <w:u w:val="single"/>
        </w:rPr>
      </w:pPr>
      <w:r w:rsidRPr="007E39CC">
        <w:rPr>
          <w:rFonts w:ascii="Calibri" w:eastAsia="Calibri" w:hAnsi="Calibri" w:cs="Calibri"/>
          <w:b/>
          <w:iCs/>
          <w:sz w:val="22"/>
          <w:szCs w:val="22"/>
          <w:u w:val="single"/>
        </w:rPr>
        <w:t>Location</w:t>
      </w:r>
    </w:p>
    <w:p w14:paraId="325872B2" w14:textId="77777777" w:rsidR="00387D52" w:rsidRPr="007E39CC" w:rsidRDefault="00387D52" w:rsidP="00BA021C">
      <w:pPr>
        <w:autoSpaceDE w:val="0"/>
        <w:autoSpaceDN w:val="0"/>
        <w:adjustRightInd w:val="0"/>
        <w:jc w:val="both"/>
        <w:rPr>
          <w:rFonts w:ascii="Calibri" w:eastAsia="Calibri" w:hAnsi="Calibri" w:cs="Calibri"/>
          <w:b/>
          <w:iCs/>
          <w:sz w:val="22"/>
          <w:szCs w:val="22"/>
          <w:u w:val="single"/>
        </w:rPr>
      </w:pPr>
    </w:p>
    <w:p w14:paraId="0634D349" w14:textId="55700299" w:rsidR="00387D52" w:rsidRPr="007E39CC" w:rsidRDefault="00B06E72" w:rsidP="00BA021C">
      <w:p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Remote</w:t>
      </w:r>
      <w:r w:rsidR="00387D52" w:rsidRPr="007E39CC">
        <w:rPr>
          <w:rFonts w:ascii="Calibri" w:eastAsia="Calibri" w:hAnsi="Calibri" w:cs="Calibri"/>
          <w:iCs/>
          <w:sz w:val="22"/>
          <w:szCs w:val="22"/>
        </w:rPr>
        <w:t>, however, it is expected the p</w:t>
      </w:r>
      <w:r w:rsidR="00512F82" w:rsidRPr="007E39CC">
        <w:rPr>
          <w:rFonts w:ascii="Calibri" w:eastAsia="Calibri" w:hAnsi="Calibri" w:cs="Calibri"/>
          <w:iCs/>
          <w:sz w:val="22"/>
          <w:szCs w:val="22"/>
        </w:rPr>
        <w:t>ost holder</w:t>
      </w:r>
      <w:r w:rsidR="00013BE7">
        <w:rPr>
          <w:rFonts w:ascii="Calibri" w:eastAsia="Calibri" w:hAnsi="Calibri" w:cs="Calibri"/>
          <w:iCs/>
          <w:sz w:val="22"/>
          <w:szCs w:val="22"/>
        </w:rPr>
        <w:t>s</w:t>
      </w:r>
      <w:r w:rsidR="00512F82" w:rsidRPr="007E39CC">
        <w:rPr>
          <w:rFonts w:ascii="Calibri" w:eastAsia="Calibri" w:hAnsi="Calibri" w:cs="Calibri"/>
          <w:iCs/>
          <w:sz w:val="22"/>
          <w:szCs w:val="22"/>
        </w:rPr>
        <w:t xml:space="preserve"> will </w:t>
      </w:r>
      <w:r w:rsidR="00013BE7">
        <w:rPr>
          <w:rFonts w:ascii="Calibri" w:eastAsia="Calibri" w:hAnsi="Calibri" w:cs="Calibri"/>
          <w:iCs/>
          <w:sz w:val="22"/>
          <w:szCs w:val="22"/>
        </w:rPr>
        <w:t>attend</w:t>
      </w:r>
      <w:r w:rsidR="00387D52" w:rsidRPr="007E39CC">
        <w:rPr>
          <w:rFonts w:ascii="Calibri" w:eastAsia="Calibri" w:hAnsi="Calibri" w:cs="Calibri"/>
          <w:iCs/>
          <w:sz w:val="22"/>
          <w:szCs w:val="22"/>
        </w:rPr>
        <w:t xml:space="preserve"> </w:t>
      </w:r>
      <w:r w:rsidR="00013BE7">
        <w:rPr>
          <w:rFonts w:ascii="Calibri" w:eastAsia="Calibri" w:hAnsi="Calibri" w:cs="Calibri"/>
          <w:iCs/>
          <w:sz w:val="22"/>
          <w:szCs w:val="22"/>
        </w:rPr>
        <w:t>quarterly Board meetings to be held at our</w:t>
      </w:r>
      <w:r w:rsidR="00387D52" w:rsidRPr="007E39CC">
        <w:rPr>
          <w:rFonts w:ascii="Calibri" w:eastAsia="Calibri" w:hAnsi="Calibri" w:cs="Calibri"/>
          <w:iCs/>
          <w:sz w:val="22"/>
          <w:szCs w:val="22"/>
        </w:rPr>
        <w:t xml:space="preserve"> Office</w:t>
      </w:r>
      <w:r w:rsidR="00013BE7">
        <w:rPr>
          <w:rFonts w:ascii="Calibri" w:eastAsia="Calibri" w:hAnsi="Calibri" w:cs="Calibri"/>
          <w:iCs/>
          <w:sz w:val="22"/>
          <w:szCs w:val="22"/>
        </w:rPr>
        <w:t>s</w:t>
      </w:r>
      <w:r w:rsidR="00387D52" w:rsidRPr="007E39CC">
        <w:rPr>
          <w:rFonts w:ascii="Calibri" w:eastAsia="Calibri" w:hAnsi="Calibri" w:cs="Calibri"/>
          <w:iCs/>
          <w:sz w:val="22"/>
          <w:szCs w:val="22"/>
        </w:rPr>
        <w:t xml:space="preserve"> in </w:t>
      </w:r>
      <w:r w:rsidR="00013BE7">
        <w:rPr>
          <w:rFonts w:ascii="Calibri" w:eastAsia="Calibri" w:hAnsi="Calibri" w:cs="Calibri"/>
          <w:iCs/>
          <w:sz w:val="22"/>
          <w:szCs w:val="22"/>
        </w:rPr>
        <w:t>either London or the</w:t>
      </w:r>
      <w:r w:rsidR="00387D52" w:rsidRPr="007E39CC">
        <w:rPr>
          <w:rFonts w:ascii="Calibri" w:eastAsia="Calibri" w:hAnsi="Calibri" w:cs="Calibri"/>
          <w:iCs/>
          <w:sz w:val="22"/>
          <w:szCs w:val="22"/>
        </w:rPr>
        <w:t xml:space="preserve"> North East of England.</w:t>
      </w:r>
    </w:p>
    <w:p w14:paraId="0F0EB98C" w14:textId="77777777" w:rsidR="00BA021C" w:rsidRPr="007E39CC" w:rsidRDefault="00BA021C" w:rsidP="00BA021C">
      <w:pPr>
        <w:autoSpaceDE w:val="0"/>
        <w:autoSpaceDN w:val="0"/>
        <w:adjustRightInd w:val="0"/>
        <w:jc w:val="both"/>
        <w:rPr>
          <w:rFonts w:ascii="Calibri" w:eastAsia="Calibri" w:hAnsi="Calibri" w:cs="Calibri"/>
          <w:iCs/>
          <w:sz w:val="22"/>
          <w:szCs w:val="22"/>
        </w:rPr>
      </w:pPr>
    </w:p>
    <w:p w14:paraId="42F0E2D0" w14:textId="3ECAD01D" w:rsidR="00BA021C" w:rsidRPr="007E39CC" w:rsidRDefault="00B06E72" w:rsidP="00BA021C">
      <w:pPr>
        <w:autoSpaceDE w:val="0"/>
        <w:autoSpaceDN w:val="0"/>
        <w:adjustRightInd w:val="0"/>
        <w:jc w:val="both"/>
        <w:rPr>
          <w:rFonts w:ascii="Calibri" w:eastAsia="Calibri" w:hAnsi="Calibri" w:cs="Calibri"/>
          <w:b/>
          <w:iCs/>
          <w:sz w:val="22"/>
          <w:szCs w:val="22"/>
          <w:u w:val="single"/>
          <w:lang w:val="en-US"/>
        </w:rPr>
      </w:pPr>
      <w:r>
        <w:rPr>
          <w:rFonts w:ascii="Calibri" w:eastAsia="Calibri" w:hAnsi="Calibri" w:cs="Calibri"/>
          <w:b/>
          <w:iCs/>
          <w:sz w:val="22"/>
          <w:szCs w:val="22"/>
          <w:u w:val="single"/>
          <w:lang w:val="en-US"/>
        </w:rPr>
        <w:t>Remuneration</w:t>
      </w:r>
    </w:p>
    <w:p w14:paraId="2E3A0CD2" w14:textId="77777777" w:rsidR="00BA021C" w:rsidRPr="007E39CC" w:rsidRDefault="00BA021C" w:rsidP="00BA021C">
      <w:pPr>
        <w:autoSpaceDE w:val="0"/>
        <w:autoSpaceDN w:val="0"/>
        <w:adjustRightInd w:val="0"/>
        <w:jc w:val="both"/>
        <w:rPr>
          <w:rFonts w:ascii="Calibri" w:eastAsia="Calibri" w:hAnsi="Calibri" w:cs="Calibri"/>
          <w:iCs/>
          <w:sz w:val="22"/>
          <w:szCs w:val="22"/>
          <w:lang w:val="en-US"/>
        </w:rPr>
      </w:pPr>
    </w:p>
    <w:p w14:paraId="2FCD09C9" w14:textId="6C1AD42C" w:rsidR="00BA021C" w:rsidRPr="00B06E72" w:rsidRDefault="00B06E72" w:rsidP="00B06E72">
      <w:pPr>
        <w:widowControl w:val="0"/>
        <w:tabs>
          <w:tab w:val="left" w:pos="220"/>
          <w:tab w:val="left" w:pos="720"/>
        </w:tabs>
        <w:autoSpaceDE w:val="0"/>
        <w:autoSpaceDN w:val="0"/>
        <w:adjustRightInd w:val="0"/>
        <w:rPr>
          <w:rFonts w:ascii="Calibri" w:eastAsia="Calibri" w:hAnsi="Calibri" w:cs="Calibri"/>
          <w:sz w:val="22"/>
          <w:szCs w:val="22"/>
          <w:lang w:val="en-US"/>
        </w:rPr>
      </w:pPr>
      <w:r>
        <w:rPr>
          <w:rFonts w:ascii="Calibri" w:eastAsia="Calibri" w:hAnsi="Calibri" w:cs="Calibri"/>
          <w:iCs/>
          <w:sz w:val="22"/>
          <w:szCs w:val="22"/>
        </w:rPr>
        <w:t>The position is voluntary and non-remunerated, however, travel and subsistence expenses shall be paid.</w:t>
      </w:r>
      <w:r w:rsidR="00013BE7">
        <w:rPr>
          <w:rFonts w:ascii="Calibri" w:eastAsia="Calibri" w:hAnsi="Calibri" w:cs="Calibri"/>
          <w:iCs/>
          <w:sz w:val="22"/>
          <w:szCs w:val="22"/>
        </w:rPr>
        <w:t xml:space="preserve">  Off site development days will be held annually which provide Board members with training and learning.</w:t>
      </w:r>
    </w:p>
    <w:p w14:paraId="67FD3610" w14:textId="77777777" w:rsidR="00D65B65" w:rsidRPr="007E39CC" w:rsidRDefault="00D65B65" w:rsidP="00BA021C">
      <w:pPr>
        <w:autoSpaceDE w:val="0"/>
        <w:autoSpaceDN w:val="0"/>
        <w:adjustRightInd w:val="0"/>
        <w:jc w:val="both"/>
        <w:rPr>
          <w:rFonts w:ascii="Calibri" w:eastAsia="Calibri" w:hAnsi="Calibri" w:cs="Calibri"/>
          <w:i/>
          <w:iCs/>
          <w:sz w:val="22"/>
          <w:szCs w:val="22"/>
        </w:rPr>
      </w:pPr>
    </w:p>
    <w:p w14:paraId="7810000A" w14:textId="77777777" w:rsidR="007F6657" w:rsidRPr="007E39CC" w:rsidRDefault="007F6657" w:rsidP="007F6657">
      <w:pPr>
        <w:autoSpaceDE w:val="0"/>
        <w:autoSpaceDN w:val="0"/>
        <w:adjustRightInd w:val="0"/>
        <w:jc w:val="both"/>
        <w:rPr>
          <w:rFonts w:ascii="Calibri" w:eastAsia="Calibri" w:hAnsi="Calibri" w:cs="Calibri"/>
          <w:b/>
          <w:bCs/>
          <w:iCs/>
          <w:sz w:val="22"/>
          <w:szCs w:val="22"/>
          <w:u w:val="single"/>
        </w:rPr>
      </w:pPr>
      <w:r w:rsidRPr="007E39CC">
        <w:rPr>
          <w:rFonts w:ascii="Calibri" w:eastAsia="Calibri" w:hAnsi="Calibri" w:cs="Calibri"/>
          <w:b/>
          <w:bCs/>
          <w:iCs/>
          <w:sz w:val="22"/>
          <w:szCs w:val="22"/>
          <w:u w:val="single"/>
        </w:rPr>
        <w:t>Why the Role Exists</w:t>
      </w:r>
    </w:p>
    <w:p w14:paraId="18DE85FB" w14:textId="77777777" w:rsidR="007F6657" w:rsidRPr="007E39CC" w:rsidRDefault="007F6657" w:rsidP="007F6657">
      <w:pPr>
        <w:autoSpaceDE w:val="0"/>
        <w:autoSpaceDN w:val="0"/>
        <w:adjustRightInd w:val="0"/>
        <w:jc w:val="both"/>
        <w:rPr>
          <w:rFonts w:ascii="Calibri" w:eastAsia="Calibri" w:hAnsi="Calibri" w:cs="Calibri"/>
          <w:iCs/>
          <w:sz w:val="22"/>
          <w:szCs w:val="22"/>
          <w:u w:val="single"/>
        </w:rPr>
      </w:pPr>
    </w:p>
    <w:p w14:paraId="582EF02B" w14:textId="4509FA9E" w:rsidR="00B06E72" w:rsidRDefault="00B06E72" w:rsidP="00B06E72">
      <w:p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The Board is tasked with overseeing</w:t>
      </w:r>
      <w:r w:rsidRPr="007E39CC">
        <w:rPr>
          <w:rFonts w:ascii="Calibri" w:eastAsia="Calibri" w:hAnsi="Calibri" w:cs="Calibri"/>
          <w:iCs/>
          <w:sz w:val="22"/>
          <w:szCs w:val="22"/>
        </w:rPr>
        <w:t xml:space="preserve"> an ambitious three-year growth plan </w:t>
      </w:r>
      <w:r w:rsidR="002E7DC1">
        <w:rPr>
          <w:rFonts w:ascii="Calibri" w:eastAsia="Calibri" w:hAnsi="Calibri" w:cs="Calibri"/>
          <w:iCs/>
          <w:sz w:val="22"/>
          <w:szCs w:val="22"/>
        </w:rPr>
        <w:t xml:space="preserve">(2019-22) </w:t>
      </w:r>
      <w:r w:rsidRPr="007E39CC">
        <w:rPr>
          <w:rFonts w:ascii="Calibri" w:eastAsia="Calibri" w:hAnsi="Calibri" w:cs="Calibri"/>
          <w:iCs/>
          <w:sz w:val="22"/>
          <w:szCs w:val="22"/>
        </w:rPr>
        <w:t xml:space="preserve">which will result in Sport Works becoming the market leader of </w:t>
      </w:r>
      <w:r w:rsidR="00B34BEB">
        <w:rPr>
          <w:rFonts w:ascii="Calibri" w:eastAsia="Calibri" w:hAnsi="Calibri" w:cs="Calibri"/>
          <w:iCs/>
          <w:sz w:val="22"/>
          <w:szCs w:val="22"/>
        </w:rPr>
        <w:t>sport</w:t>
      </w:r>
      <w:r w:rsidRPr="007E39CC">
        <w:rPr>
          <w:rFonts w:ascii="Calibri" w:eastAsia="Calibri" w:hAnsi="Calibri" w:cs="Calibri"/>
          <w:iCs/>
          <w:sz w:val="22"/>
          <w:szCs w:val="22"/>
        </w:rPr>
        <w:t>/education within the sport/leisure sectors</w:t>
      </w:r>
      <w:r w:rsidR="009C26C1">
        <w:rPr>
          <w:rFonts w:ascii="Calibri" w:eastAsia="Calibri" w:hAnsi="Calibri" w:cs="Calibri"/>
          <w:iCs/>
          <w:sz w:val="22"/>
          <w:szCs w:val="22"/>
        </w:rPr>
        <w:t>, supporting over 8000 individuals each year by 2022.</w:t>
      </w:r>
    </w:p>
    <w:p w14:paraId="43754238" w14:textId="77777777" w:rsidR="00B06E72" w:rsidRDefault="00B06E72" w:rsidP="00B06E72">
      <w:pPr>
        <w:autoSpaceDE w:val="0"/>
        <w:autoSpaceDN w:val="0"/>
        <w:adjustRightInd w:val="0"/>
        <w:jc w:val="both"/>
        <w:rPr>
          <w:rFonts w:ascii="Calibri" w:eastAsia="Calibri" w:hAnsi="Calibri" w:cs="Calibri"/>
          <w:iCs/>
          <w:sz w:val="22"/>
          <w:szCs w:val="22"/>
        </w:rPr>
      </w:pPr>
    </w:p>
    <w:p w14:paraId="766045E3" w14:textId="1BC0832E" w:rsidR="00B06E72" w:rsidRDefault="00B06E72" w:rsidP="00B06E72">
      <w:p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The Sport Works Group is</w:t>
      </w:r>
      <w:r w:rsidRPr="00B06E72">
        <w:rPr>
          <w:rFonts w:ascii="Calibri" w:eastAsia="Calibri" w:hAnsi="Calibri" w:cs="Calibri"/>
          <w:iCs/>
          <w:sz w:val="22"/>
          <w:szCs w:val="22"/>
        </w:rPr>
        <w:t xml:space="preserve"> looking to recruit new volunteer Board members with varied personal and professional characteristics and experiences who are able to commit to a minimum of 45 hours per year. </w:t>
      </w:r>
    </w:p>
    <w:p w14:paraId="74547E8F" w14:textId="77777777" w:rsidR="00B06E72" w:rsidRDefault="00B06E72" w:rsidP="00B06E72">
      <w:pPr>
        <w:autoSpaceDE w:val="0"/>
        <w:autoSpaceDN w:val="0"/>
        <w:adjustRightInd w:val="0"/>
        <w:jc w:val="both"/>
        <w:rPr>
          <w:rFonts w:ascii="Calibri" w:eastAsia="Calibri" w:hAnsi="Calibri" w:cs="Calibri"/>
          <w:iCs/>
          <w:sz w:val="22"/>
          <w:szCs w:val="22"/>
        </w:rPr>
      </w:pPr>
    </w:p>
    <w:p w14:paraId="178990AF" w14:textId="2AE05EA2" w:rsidR="00CE20A9" w:rsidRPr="00B06E72" w:rsidRDefault="00B06E72" w:rsidP="00B06E72">
      <w:pPr>
        <w:autoSpaceDE w:val="0"/>
        <w:autoSpaceDN w:val="0"/>
        <w:adjustRightInd w:val="0"/>
        <w:jc w:val="both"/>
        <w:rPr>
          <w:rFonts w:ascii="Calibri" w:eastAsia="Calibri" w:hAnsi="Calibri" w:cs="Calibri"/>
          <w:iCs/>
          <w:sz w:val="22"/>
          <w:szCs w:val="22"/>
        </w:rPr>
      </w:pPr>
      <w:r w:rsidRPr="00B06E72">
        <w:rPr>
          <w:rFonts w:ascii="Calibri" w:eastAsia="Calibri" w:hAnsi="Calibri" w:cs="Calibri"/>
          <w:iCs/>
          <w:sz w:val="22"/>
          <w:szCs w:val="22"/>
        </w:rPr>
        <w:t xml:space="preserve">We are seeking people with shared values around achieving social impact through </w:t>
      </w:r>
      <w:r>
        <w:rPr>
          <w:rFonts w:ascii="Calibri" w:eastAsia="Calibri" w:hAnsi="Calibri" w:cs="Calibri"/>
          <w:iCs/>
          <w:sz w:val="22"/>
          <w:szCs w:val="22"/>
        </w:rPr>
        <w:t>sport and</w:t>
      </w:r>
      <w:r w:rsidRPr="00B06E72">
        <w:rPr>
          <w:rFonts w:ascii="Calibri" w:eastAsia="Calibri" w:hAnsi="Calibri" w:cs="Calibri"/>
          <w:iCs/>
          <w:sz w:val="22"/>
          <w:szCs w:val="22"/>
        </w:rPr>
        <w:t xml:space="preserve"> development but with different ways of thinking and doing things.</w:t>
      </w:r>
    </w:p>
    <w:p w14:paraId="3775AA69" w14:textId="77777777" w:rsidR="00B06E72" w:rsidRPr="00B06E72" w:rsidRDefault="00B06E72" w:rsidP="00B06E72">
      <w:pPr>
        <w:autoSpaceDE w:val="0"/>
        <w:autoSpaceDN w:val="0"/>
        <w:adjustRightInd w:val="0"/>
        <w:jc w:val="both"/>
        <w:rPr>
          <w:rFonts w:ascii="Calibri" w:eastAsia="Calibri" w:hAnsi="Calibri" w:cs="Calibri"/>
          <w:iCs/>
          <w:sz w:val="22"/>
          <w:szCs w:val="22"/>
        </w:rPr>
      </w:pPr>
    </w:p>
    <w:p w14:paraId="38174554" w14:textId="4C4D05F2" w:rsidR="00B06E72" w:rsidRPr="00B06E72" w:rsidRDefault="00B06E72" w:rsidP="00B06E72">
      <w:pPr>
        <w:autoSpaceDE w:val="0"/>
        <w:autoSpaceDN w:val="0"/>
        <w:adjustRightInd w:val="0"/>
        <w:jc w:val="both"/>
        <w:rPr>
          <w:rFonts w:ascii="Calibri" w:eastAsia="Calibri" w:hAnsi="Calibri" w:cs="Calibri"/>
          <w:b/>
          <w:bCs/>
          <w:iCs/>
          <w:sz w:val="22"/>
          <w:szCs w:val="22"/>
          <w:u w:val="single"/>
        </w:rPr>
      </w:pPr>
      <w:r w:rsidRPr="00B06E72">
        <w:rPr>
          <w:rFonts w:ascii="Calibri" w:eastAsia="Calibri" w:hAnsi="Calibri" w:cs="Calibri"/>
          <w:b/>
          <w:bCs/>
          <w:iCs/>
          <w:sz w:val="22"/>
          <w:szCs w:val="22"/>
          <w:u w:val="single"/>
        </w:rPr>
        <w:t>Why join the Sport Works Board?</w:t>
      </w:r>
    </w:p>
    <w:p w14:paraId="6FCB706B" w14:textId="77777777" w:rsidR="00B06E72" w:rsidRPr="00B06E72" w:rsidRDefault="00B06E72" w:rsidP="00B06E72">
      <w:pPr>
        <w:autoSpaceDE w:val="0"/>
        <w:autoSpaceDN w:val="0"/>
        <w:adjustRightInd w:val="0"/>
        <w:jc w:val="both"/>
        <w:rPr>
          <w:rFonts w:ascii="Calibri" w:eastAsia="Calibri" w:hAnsi="Calibri" w:cs="Calibri"/>
          <w:iCs/>
          <w:sz w:val="22"/>
          <w:szCs w:val="22"/>
        </w:rPr>
      </w:pPr>
    </w:p>
    <w:p w14:paraId="6AA4AEF5" w14:textId="40C42703" w:rsidR="00B06E72" w:rsidRPr="00CE20A9" w:rsidRDefault="00CE20A9" w:rsidP="00B06E72">
      <w:pPr>
        <w:autoSpaceDE w:val="0"/>
        <w:autoSpaceDN w:val="0"/>
        <w:adjustRightInd w:val="0"/>
        <w:jc w:val="both"/>
        <w:rPr>
          <w:rFonts w:ascii="Calibri" w:eastAsia="Calibri" w:hAnsi="Calibri" w:cs="Calibri"/>
          <w:bCs/>
          <w:iCs/>
          <w:sz w:val="22"/>
          <w:szCs w:val="22"/>
          <w:lang w:val="en-US"/>
        </w:rPr>
      </w:pPr>
      <w:r w:rsidRPr="00CE20A9">
        <w:rPr>
          <w:rFonts w:ascii="Calibri" w:eastAsia="Calibri" w:hAnsi="Calibri" w:cs="Calibri"/>
          <w:bCs/>
          <w:iCs/>
          <w:sz w:val="22"/>
          <w:szCs w:val="22"/>
          <w:lang w:val="en-US"/>
        </w:rPr>
        <w:t>It is an exciting time to join Sport Works, one of the fastest growing organisations in the sector</w:t>
      </w:r>
      <w:r>
        <w:rPr>
          <w:rFonts w:ascii="Calibri" w:eastAsia="Calibri" w:hAnsi="Calibri" w:cs="Calibri"/>
          <w:bCs/>
          <w:iCs/>
          <w:sz w:val="22"/>
          <w:szCs w:val="22"/>
          <w:lang w:val="en-US"/>
        </w:rPr>
        <w:t xml:space="preserve">.  You will </w:t>
      </w:r>
      <w:r w:rsidR="00B06E72" w:rsidRPr="00B06E72">
        <w:rPr>
          <w:rFonts w:ascii="Calibri" w:eastAsia="Calibri" w:hAnsi="Calibri" w:cs="Calibri"/>
          <w:iCs/>
          <w:sz w:val="22"/>
          <w:szCs w:val="22"/>
        </w:rPr>
        <w:t xml:space="preserve">join a motivated and committed Board who are working together to shape the future of a leading </w:t>
      </w:r>
      <w:r w:rsidR="00B06E72">
        <w:rPr>
          <w:rFonts w:ascii="Calibri" w:eastAsia="Calibri" w:hAnsi="Calibri" w:cs="Calibri"/>
          <w:iCs/>
          <w:sz w:val="22"/>
          <w:szCs w:val="22"/>
        </w:rPr>
        <w:t>sport and education</w:t>
      </w:r>
      <w:r w:rsidR="00B06E72" w:rsidRPr="00B06E72">
        <w:rPr>
          <w:rFonts w:ascii="Calibri" w:eastAsia="Calibri" w:hAnsi="Calibri" w:cs="Calibri"/>
          <w:iCs/>
          <w:sz w:val="22"/>
          <w:szCs w:val="22"/>
        </w:rPr>
        <w:t xml:space="preserve"> organisation supporting social change.</w:t>
      </w:r>
      <w:r w:rsidR="009C26C1">
        <w:rPr>
          <w:rFonts w:ascii="Calibri" w:eastAsia="Calibri" w:hAnsi="Calibri" w:cs="Calibri"/>
          <w:iCs/>
          <w:sz w:val="22"/>
          <w:szCs w:val="22"/>
        </w:rPr>
        <w:t xml:space="preserve">  Our work directly impacts the lives of over </w:t>
      </w:r>
      <w:r w:rsidR="00E34698">
        <w:rPr>
          <w:rFonts w:ascii="Calibri" w:eastAsia="Calibri" w:hAnsi="Calibri" w:cs="Calibri"/>
          <w:iCs/>
          <w:sz w:val="22"/>
          <w:szCs w:val="22"/>
        </w:rPr>
        <w:t>30</w:t>
      </w:r>
      <w:r w:rsidR="009C26C1">
        <w:rPr>
          <w:rFonts w:ascii="Calibri" w:eastAsia="Calibri" w:hAnsi="Calibri" w:cs="Calibri"/>
          <w:iCs/>
          <w:sz w:val="22"/>
          <w:szCs w:val="22"/>
        </w:rPr>
        <w:t>00 individuals, many of whom are disadvantaged and in need of external support.</w:t>
      </w:r>
    </w:p>
    <w:p w14:paraId="1CAAB385" w14:textId="4B742F77" w:rsidR="00CE20A9" w:rsidRPr="00CE20A9" w:rsidRDefault="00CE20A9" w:rsidP="00CE20A9">
      <w:pPr>
        <w:autoSpaceDE w:val="0"/>
        <w:autoSpaceDN w:val="0"/>
        <w:adjustRightInd w:val="0"/>
        <w:jc w:val="both"/>
        <w:rPr>
          <w:rFonts w:ascii="Calibri" w:eastAsia="Calibri" w:hAnsi="Calibri" w:cs="Calibri"/>
          <w:bCs/>
          <w:iCs/>
          <w:sz w:val="22"/>
          <w:szCs w:val="22"/>
          <w:lang w:val="en-US"/>
        </w:rPr>
      </w:pPr>
    </w:p>
    <w:p w14:paraId="7AD80C8D" w14:textId="2C57146B" w:rsidR="00B06E72" w:rsidRPr="00E34698" w:rsidRDefault="00B06E72" w:rsidP="00B06E72">
      <w:pPr>
        <w:autoSpaceDE w:val="0"/>
        <w:autoSpaceDN w:val="0"/>
        <w:adjustRightInd w:val="0"/>
        <w:jc w:val="both"/>
        <w:rPr>
          <w:rFonts w:ascii="Calibri" w:eastAsia="Calibri" w:hAnsi="Calibri" w:cs="Calibri"/>
          <w:bCs/>
          <w:iCs/>
          <w:sz w:val="22"/>
          <w:szCs w:val="22"/>
          <w:lang w:val="en-US"/>
        </w:rPr>
      </w:pPr>
      <w:r w:rsidRPr="00B06E72">
        <w:rPr>
          <w:rFonts w:ascii="Calibri" w:eastAsia="Calibri" w:hAnsi="Calibri" w:cs="Calibri"/>
          <w:iCs/>
          <w:sz w:val="22"/>
          <w:szCs w:val="22"/>
        </w:rPr>
        <w:t xml:space="preserve">Given </w:t>
      </w:r>
      <w:r>
        <w:rPr>
          <w:rFonts w:ascii="Calibri" w:eastAsia="Calibri" w:hAnsi="Calibri" w:cs="Calibri"/>
          <w:iCs/>
          <w:sz w:val="22"/>
          <w:szCs w:val="22"/>
        </w:rPr>
        <w:t>Sport Works’</w:t>
      </w:r>
      <w:r w:rsidRPr="00B06E72">
        <w:rPr>
          <w:rFonts w:ascii="Calibri" w:eastAsia="Calibri" w:hAnsi="Calibri" w:cs="Calibri"/>
          <w:iCs/>
          <w:sz w:val="22"/>
          <w:szCs w:val="22"/>
        </w:rPr>
        <w:t xml:space="preserve"> role in </w:t>
      </w:r>
      <w:r>
        <w:rPr>
          <w:rFonts w:ascii="Calibri" w:eastAsia="Calibri" w:hAnsi="Calibri" w:cs="Calibri"/>
          <w:iCs/>
          <w:sz w:val="22"/>
          <w:szCs w:val="22"/>
        </w:rPr>
        <w:t xml:space="preserve">both </w:t>
      </w:r>
      <w:r w:rsidRPr="00B06E72">
        <w:rPr>
          <w:rFonts w:ascii="Calibri" w:eastAsia="Calibri" w:hAnsi="Calibri" w:cs="Calibri"/>
          <w:iCs/>
          <w:sz w:val="22"/>
          <w:szCs w:val="22"/>
        </w:rPr>
        <w:t xml:space="preserve">national </w:t>
      </w:r>
      <w:r>
        <w:rPr>
          <w:rFonts w:ascii="Calibri" w:eastAsia="Calibri" w:hAnsi="Calibri" w:cs="Calibri"/>
          <w:iCs/>
          <w:sz w:val="22"/>
          <w:szCs w:val="22"/>
        </w:rPr>
        <w:t xml:space="preserve">and regional </w:t>
      </w:r>
      <w:r w:rsidRPr="00B06E72">
        <w:rPr>
          <w:rFonts w:ascii="Calibri" w:eastAsia="Calibri" w:hAnsi="Calibri" w:cs="Calibri"/>
          <w:iCs/>
          <w:sz w:val="22"/>
          <w:szCs w:val="22"/>
        </w:rPr>
        <w:t xml:space="preserve">policy discussions, you will have influence considerably beyond the immediate reach of </w:t>
      </w:r>
      <w:r>
        <w:rPr>
          <w:rFonts w:ascii="Calibri" w:eastAsia="Calibri" w:hAnsi="Calibri" w:cs="Calibri"/>
          <w:iCs/>
          <w:sz w:val="22"/>
          <w:szCs w:val="22"/>
        </w:rPr>
        <w:t>Sport Works’ programmes</w:t>
      </w:r>
      <w:r w:rsidRPr="00B06E72">
        <w:rPr>
          <w:rFonts w:ascii="Calibri" w:eastAsia="Calibri" w:hAnsi="Calibri" w:cs="Calibri"/>
          <w:iCs/>
          <w:sz w:val="22"/>
          <w:szCs w:val="22"/>
        </w:rPr>
        <w:t>.</w:t>
      </w:r>
    </w:p>
    <w:p w14:paraId="4D666599" w14:textId="77777777" w:rsidR="00B06E72" w:rsidRPr="00B06E72" w:rsidRDefault="00B06E72" w:rsidP="00B06E72">
      <w:pPr>
        <w:autoSpaceDE w:val="0"/>
        <w:autoSpaceDN w:val="0"/>
        <w:adjustRightInd w:val="0"/>
        <w:jc w:val="both"/>
        <w:rPr>
          <w:rFonts w:ascii="Calibri" w:eastAsia="Calibri" w:hAnsi="Calibri" w:cs="Calibri"/>
          <w:iCs/>
          <w:sz w:val="22"/>
          <w:szCs w:val="22"/>
        </w:rPr>
      </w:pPr>
    </w:p>
    <w:p w14:paraId="6C547978" w14:textId="0CC2C274" w:rsidR="00B06E72" w:rsidRPr="00B06E72" w:rsidRDefault="00B06E72" w:rsidP="00B06E72">
      <w:pPr>
        <w:autoSpaceDE w:val="0"/>
        <w:autoSpaceDN w:val="0"/>
        <w:adjustRightInd w:val="0"/>
        <w:jc w:val="both"/>
        <w:rPr>
          <w:rFonts w:ascii="Calibri" w:eastAsia="Calibri" w:hAnsi="Calibri" w:cs="Calibri"/>
          <w:iCs/>
          <w:sz w:val="22"/>
          <w:szCs w:val="22"/>
        </w:rPr>
      </w:pPr>
      <w:r w:rsidRPr="00B06E72">
        <w:rPr>
          <w:rFonts w:ascii="Calibri" w:eastAsia="Calibri" w:hAnsi="Calibri" w:cs="Calibri"/>
          <w:iCs/>
          <w:sz w:val="22"/>
          <w:szCs w:val="22"/>
        </w:rPr>
        <w:t xml:space="preserve">Through your Board role you will expand your contacts, knowledge and skills, and you will connect with a vibrant and committed group of staff, facilitators and learners in the fast-growing </w:t>
      </w:r>
      <w:r>
        <w:rPr>
          <w:rFonts w:ascii="Calibri" w:eastAsia="Calibri" w:hAnsi="Calibri" w:cs="Calibri"/>
          <w:iCs/>
          <w:sz w:val="22"/>
          <w:szCs w:val="22"/>
        </w:rPr>
        <w:t>‘sport for development’</w:t>
      </w:r>
      <w:r w:rsidRPr="00B06E72">
        <w:rPr>
          <w:rFonts w:ascii="Calibri" w:eastAsia="Calibri" w:hAnsi="Calibri" w:cs="Calibri"/>
          <w:iCs/>
          <w:sz w:val="22"/>
          <w:szCs w:val="22"/>
        </w:rPr>
        <w:t xml:space="preserve"> space.</w:t>
      </w:r>
    </w:p>
    <w:p w14:paraId="7FC4D718" w14:textId="77777777" w:rsidR="00B06E72" w:rsidRPr="00B06E72" w:rsidRDefault="00B06E72" w:rsidP="00B06E72">
      <w:pPr>
        <w:autoSpaceDE w:val="0"/>
        <w:autoSpaceDN w:val="0"/>
        <w:adjustRightInd w:val="0"/>
        <w:jc w:val="both"/>
        <w:rPr>
          <w:rFonts w:ascii="Calibri" w:eastAsia="Calibri" w:hAnsi="Calibri" w:cs="Calibri"/>
          <w:iCs/>
          <w:sz w:val="22"/>
          <w:szCs w:val="22"/>
        </w:rPr>
      </w:pPr>
    </w:p>
    <w:p w14:paraId="3D7CA024" w14:textId="77777777" w:rsidR="00B06E72" w:rsidRPr="00B06E72" w:rsidRDefault="00B06E72" w:rsidP="00B06E72">
      <w:pPr>
        <w:autoSpaceDE w:val="0"/>
        <w:autoSpaceDN w:val="0"/>
        <w:adjustRightInd w:val="0"/>
        <w:jc w:val="both"/>
        <w:rPr>
          <w:rFonts w:ascii="Calibri" w:eastAsia="Calibri" w:hAnsi="Calibri" w:cs="Calibri"/>
          <w:b/>
          <w:bCs/>
          <w:iCs/>
          <w:sz w:val="22"/>
          <w:szCs w:val="22"/>
          <w:u w:val="single"/>
        </w:rPr>
      </w:pPr>
      <w:r w:rsidRPr="00B06E72">
        <w:rPr>
          <w:rFonts w:ascii="Calibri" w:eastAsia="Calibri" w:hAnsi="Calibri" w:cs="Calibri"/>
          <w:b/>
          <w:bCs/>
          <w:iCs/>
          <w:sz w:val="22"/>
          <w:szCs w:val="22"/>
          <w:u w:val="single"/>
        </w:rPr>
        <w:t>What kind of Board members are we looking for?</w:t>
      </w:r>
    </w:p>
    <w:p w14:paraId="7118589F" w14:textId="77777777" w:rsidR="00B06E72" w:rsidRPr="00B06E72" w:rsidRDefault="00B06E72" w:rsidP="00B06E72">
      <w:pPr>
        <w:autoSpaceDE w:val="0"/>
        <w:autoSpaceDN w:val="0"/>
        <w:adjustRightInd w:val="0"/>
        <w:jc w:val="both"/>
        <w:rPr>
          <w:rFonts w:ascii="Calibri" w:eastAsia="Calibri" w:hAnsi="Calibri" w:cs="Calibri"/>
          <w:iCs/>
          <w:sz w:val="22"/>
          <w:szCs w:val="22"/>
        </w:rPr>
      </w:pPr>
    </w:p>
    <w:p w14:paraId="1AC6C256" w14:textId="23B71C72" w:rsidR="00855045" w:rsidRDefault="00855045" w:rsidP="00855045">
      <w:pPr>
        <w:autoSpaceDE w:val="0"/>
        <w:autoSpaceDN w:val="0"/>
        <w:adjustRightInd w:val="0"/>
        <w:jc w:val="both"/>
        <w:rPr>
          <w:rFonts w:ascii="Calibri" w:eastAsia="Calibri" w:hAnsi="Calibri" w:cs="Calibri"/>
          <w:iCs/>
          <w:sz w:val="22"/>
          <w:szCs w:val="22"/>
        </w:rPr>
      </w:pPr>
      <w:r w:rsidRPr="00B06E72">
        <w:rPr>
          <w:rFonts w:ascii="Calibri" w:eastAsia="Calibri" w:hAnsi="Calibri" w:cs="Calibri"/>
          <w:iCs/>
          <w:sz w:val="22"/>
          <w:szCs w:val="22"/>
        </w:rPr>
        <w:t xml:space="preserve">As a Board member you will work with our </w:t>
      </w:r>
      <w:r>
        <w:rPr>
          <w:rFonts w:ascii="Calibri" w:eastAsia="Calibri" w:hAnsi="Calibri" w:cs="Calibri"/>
          <w:iCs/>
          <w:sz w:val="22"/>
          <w:szCs w:val="22"/>
        </w:rPr>
        <w:t>Group Director</w:t>
      </w:r>
      <w:r w:rsidRPr="00B06E72">
        <w:rPr>
          <w:rFonts w:ascii="Calibri" w:eastAsia="Calibri" w:hAnsi="Calibri" w:cs="Calibri"/>
          <w:iCs/>
          <w:sz w:val="22"/>
          <w:szCs w:val="22"/>
        </w:rPr>
        <w:t xml:space="preserve">, fellow Board members and </w:t>
      </w:r>
      <w:r>
        <w:rPr>
          <w:rFonts w:ascii="Calibri" w:eastAsia="Calibri" w:hAnsi="Calibri" w:cs="Calibri"/>
          <w:iCs/>
          <w:sz w:val="22"/>
          <w:szCs w:val="22"/>
        </w:rPr>
        <w:t>Senior Management Team</w:t>
      </w:r>
      <w:r w:rsidRPr="00B06E72">
        <w:rPr>
          <w:rFonts w:ascii="Calibri" w:eastAsia="Calibri" w:hAnsi="Calibri" w:cs="Calibri"/>
          <w:iCs/>
          <w:sz w:val="22"/>
          <w:szCs w:val="22"/>
        </w:rPr>
        <w:t xml:space="preserve"> to contribute towards the future of the organisation. </w:t>
      </w:r>
      <w:r w:rsidR="00E34698">
        <w:rPr>
          <w:rFonts w:ascii="Calibri" w:eastAsia="Calibri" w:hAnsi="Calibri" w:cs="Calibri"/>
          <w:iCs/>
          <w:sz w:val="22"/>
          <w:szCs w:val="22"/>
        </w:rPr>
        <w:t xml:space="preserve"> </w:t>
      </w:r>
      <w:r w:rsidRPr="00B06E72">
        <w:rPr>
          <w:rFonts w:ascii="Calibri" w:eastAsia="Calibri" w:hAnsi="Calibri" w:cs="Calibri"/>
          <w:iCs/>
          <w:sz w:val="22"/>
          <w:szCs w:val="22"/>
        </w:rPr>
        <w:t>Your work will help ensure that we continue to deliver high quality service</w:t>
      </w:r>
      <w:r>
        <w:rPr>
          <w:rFonts w:ascii="Calibri" w:eastAsia="Calibri" w:hAnsi="Calibri" w:cs="Calibri"/>
          <w:iCs/>
          <w:sz w:val="22"/>
          <w:szCs w:val="22"/>
        </w:rPr>
        <w:t>s</w:t>
      </w:r>
      <w:r w:rsidRPr="00B06E72">
        <w:rPr>
          <w:rFonts w:ascii="Calibri" w:eastAsia="Calibri" w:hAnsi="Calibri" w:cs="Calibri"/>
          <w:iCs/>
          <w:sz w:val="22"/>
          <w:szCs w:val="22"/>
        </w:rPr>
        <w:t xml:space="preserve"> </w:t>
      </w:r>
      <w:r>
        <w:rPr>
          <w:rFonts w:ascii="Calibri" w:eastAsia="Calibri" w:hAnsi="Calibri" w:cs="Calibri"/>
          <w:iCs/>
          <w:sz w:val="22"/>
          <w:szCs w:val="22"/>
        </w:rPr>
        <w:t>whilst executing our ambitious growth plan, which will result in a 300% increase in the number of communities we support each year.</w:t>
      </w:r>
    </w:p>
    <w:p w14:paraId="3FC87B79" w14:textId="09359838" w:rsidR="00855045" w:rsidRDefault="00855045" w:rsidP="00855045">
      <w:pPr>
        <w:autoSpaceDE w:val="0"/>
        <w:autoSpaceDN w:val="0"/>
        <w:adjustRightInd w:val="0"/>
        <w:jc w:val="both"/>
        <w:rPr>
          <w:rFonts w:ascii="Calibri" w:eastAsia="Calibri" w:hAnsi="Calibri" w:cs="Calibri"/>
          <w:iCs/>
          <w:sz w:val="22"/>
          <w:szCs w:val="22"/>
        </w:rPr>
      </w:pPr>
    </w:p>
    <w:p w14:paraId="3DA05516" w14:textId="77777777" w:rsidR="00855045" w:rsidRDefault="00855045" w:rsidP="00855045">
      <w:p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 xml:space="preserve">We are looking to appoint two Board members; as follows: </w:t>
      </w:r>
    </w:p>
    <w:p w14:paraId="359DDC0D" w14:textId="7788BE65" w:rsidR="00154E6E" w:rsidRPr="00154E6E" w:rsidRDefault="00154E6E" w:rsidP="00154E6E">
      <w:pPr>
        <w:pStyle w:val="ListParagraph"/>
        <w:numPr>
          <w:ilvl w:val="0"/>
          <w:numId w:val="24"/>
        </w:num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1 x Board member with</w:t>
      </w:r>
      <w:r w:rsidRPr="00855045">
        <w:rPr>
          <w:rFonts w:ascii="Calibri" w:eastAsia="Calibri" w:hAnsi="Calibri" w:cs="Calibri"/>
          <w:iCs/>
          <w:sz w:val="22"/>
          <w:szCs w:val="22"/>
        </w:rPr>
        <w:t xml:space="preserve"> </w:t>
      </w:r>
      <w:r>
        <w:rPr>
          <w:rFonts w:ascii="Calibri" w:eastAsia="Calibri" w:hAnsi="Calibri" w:cs="Calibri"/>
          <w:iCs/>
          <w:sz w:val="22"/>
          <w:szCs w:val="22"/>
        </w:rPr>
        <w:t>expertise</w:t>
      </w:r>
      <w:r w:rsidRPr="00855045">
        <w:rPr>
          <w:rFonts w:ascii="Calibri" w:eastAsia="Calibri" w:hAnsi="Calibri" w:cs="Calibri"/>
          <w:iCs/>
          <w:sz w:val="22"/>
          <w:szCs w:val="22"/>
        </w:rPr>
        <w:t xml:space="preserve"> and </w:t>
      </w:r>
      <w:r>
        <w:rPr>
          <w:rFonts w:ascii="Calibri" w:eastAsia="Calibri" w:hAnsi="Calibri" w:cs="Calibri"/>
          <w:iCs/>
          <w:sz w:val="22"/>
          <w:szCs w:val="22"/>
        </w:rPr>
        <w:t>experience</w:t>
      </w:r>
      <w:r w:rsidRPr="00855045">
        <w:rPr>
          <w:rFonts w:ascii="Calibri" w:eastAsia="Calibri" w:hAnsi="Calibri" w:cs="Calibri"/>
          <w:iCs/>
          <w:sz w:val="22"/>
          <w:szCs w:val="22"/>
        </w:rPr>
        <w:t xml:space="preserve"> within the field of </w:t>
      </w:r>
      <w:r>
        <w:rPr>
          <w:rFonts w:ascii="Calibri" w:eastAsia="Calibri" w:hAnsi="Calibri" w:cs="Calibri"/>
          <w:iCs/>
          <w:sz w:val="22"/>
          <w:szCs w:val="22"/>
        </w:rPr>
        <w:t>strategic development</w:t>
      </w:r>
    </w:p>
    <w:p w14:paraId="56DDFD60" w14:textId="53FD1C01" w:rsidR="00855045" w:rsidRDefault="00855045" w:rsidP="00855045">
      <w:pPr>
        <w:pStyle w:val="ListParagraph"/>
        <w:numPr>
          <w:ilvl w:val="0"/>
          <w:numId w:val="24"/>
        </w:numPr>
        <w:autoSpaceDE w:val="0"/>
        <w:autoSpaceDN w:val="0"/>
        <w:adjustRightInd w:val="0"/>
        <w:jc w:val="both"/>
        <w:rPr>
          <w:rFonts w:ascii="Calibri" w:eastAsia="Calibri" w:hAnsi="Calibri" w:cs="Calibri"/>
          <w:iCs/>
          <w:sz w:val="22"/>
          <w:szCs w:val="22"/>
        </w:rPr>
      </w:pPr>
      <w:r>
        <w:rPr>
          <w:rFonts w:ascii="Calibri" w:eastAsia="Calibri" w:hAnsi="Calibri" w:cs="Calibri"/>
          <w:iCs/>
          <w:sz w:val="22"/>
          <w:szCs w:val="22"/>
        </w:rPr>
        <w:t>1 x</w:t>
      </w:r>
      <w:r w:rsidRPr="00855045">
        <w:rPr>
          <w:rFonts w:ascii="Calibri" w:eastAsia="Calibri" w:hAnsi="Calibri" w:cs="Calibri"/>
          <w:iCs/>
          <w:sz w:val="22"/>
          <w:szCs w:val="22"/>
        </w:rPr>
        <w:t xml:space="preserve"> </w:t>
      </w:r>
      <w:r>
        <w:rPr>
          <w:rFonts w:ascii="Calibri" w:eastAsia="Calibri" w:hAnsi="Calibri" w:cs="Calibri"/>
          <w:iCs/>
          <w:sz w:val="22"/>
          <w:szCs w:val="22"/>
        </w:rPr>
        <w:t>Board member with</w:t>
      </w:r>
      <w:r w:rsidRPr="00855045">
        <w:rPr>
          <w:rFonts w:ascii="Calibri" w:eastAsia="Calibri" w:hAnsi="Calibri" w:cs="Calibri"/>
          <w:iCs/>
          <w:sz w:val="22"/>
          <w:szCs w:val="22"/>
        </w:rPr>
        <w:t xml:space="preserve"> </w:t>
      </w:r>
      <w:r>
        <w:rPr>
          <w:rFonts w:ascii="Calibri" w:eastAsia="Calibri" w:hAnsi="Calibri" w:cs="Calibri"/>
          <w:iCs/>
          <w:sz w:val="22"/>
          <w:szCs w:val="22"/>
        </w:rPr>
        <w:t>expertise</w:t>
      </w:r>
      <w:r w:rsidRPr="00855045">
        <w:rPr>
          <w:rFonts w:ascii="Calibri" w:eastAsia="Calibri" w:hAnsi="Calibri" w:cs="Calibri"/>
          <w:iCs/>
          <w:sz w:val="22"/>
          <w:szCs w:val="22"/>
        </w:rPr>
        <w:t xml:space="preserve"> and </w:t>
      </w:r>
      <w:r>
        <w:rPr>
          <w:rFonts w:ascii="Calibri" w:eastAsia="Calibri" w:hAnsi="Calibri" w:cs="Calibri"/>
          <w:iCs/>
          <w:sz w:val="22"/>
          <w:szCs w:val="22"/>
        </w:rPr>
        <w:t>experience</w:t>
      </w:r>
      <w:r w:rsidRPr="00855045">
        <w:rPr>
          <w:rFonts w:ascii="Calibri" w:eastAsia="Calibri" w:hAnsi="Calibri" w:cs="Calibri"/>
          <w:iCs/>
          <w:sz w:val="22"/>
          <w:szCs w:val="22"/>
        </w:rPr>
        <w:t xml:space="preserve"> within the field of marketing/communication</w:t>
      </w:r>
      <w:r>
        <w:rPr>
          <w:rFonts w:ascii="Calibri" w:eastAsia="Calibri" w:hAnsi="Calibri" w:cs="Calibri"/>
          <w:iCs/>
          <w:sz w:val="22"/>
          <w:szCs w:val="22"/>
        </w:rPr>
        <w:t>s</w:t>
      </w:r>
    </w:p>
    <w:p w14:paraId="681D45DA" w14:textId="2CCA0F1C" w:rsidR="00855045" w:rsidRDefault="00855045" w:rsidP="00013BE7">
      <w:pPr>
        <w:autoSpaceDE w:val="0"/>
        <w:autoSpaceDN w:val="0"/>
        <w:adjustRightInd w:val="0"/>
        <w:jc w:val="both"/>
        <w:rPr>
          <w:rFonts w:ascii="Calibri" w:eastAsia="Calibri" w:hAnsi="Calibri" w:cs="Calibri"/>
          <w:iCs/>
          <w:sz w:val="22"/>
          <w:szCs w:val="22"/>
        </w:rPr>
      </w:pPr>
    </w:p>
    <w:p w14:paraId="415C3061" w14:textId="5798381C" w:rsidR="00855045" w:rsidRPr="007E39CC" w:rsidRDefault="00013BE7" w:rsidP="00855045">
      <w:pPr>
        <w:autoSpaceDE w:val="0"/>
        <w:autoSpaceDN w:val="0"/>
        <w:adjustRightInd w:val="0"/>
        <w:jc w:val="both"/>
        <w:rPr>
          <w:rFonts w:ascii="Calibri" w:eastAsia="Calibri" w:hAnsi="Calibri" w:cs="Calibri"/>
          <w:iCs/>
          <w:sz w:val="22"/>
          <w:szCs w:val="22"/>
        </w:rPr>
      </w:pPr>
      <w:r w:rsidRPr="00B06E72">
        <w:rPr>
          <w:rFonts w:ascii="Calibri" w:eastAsia="Calibri" w:hAnsi="Calibri" w:cs="Calibri"/>
          <w:iCs/>
          <w:sz w:val="22"/>
          <w:szCs w:val="22"/>
        </w:rPr>
        <w:t>As well as having the wider professional skills and experiences that we need, we also want a Board that reflects and understands the people that we serve. Previous Board experience is not essential</w:t>
      </w:r>
      <w:r>
        <w:rPr>
          <w:rFonts w:ascii="Calibri" w:eastAsia="Calibri" w:hAnsi="Calibri" w:cs="Calibri"/>
          <w:iCs/>
          <w:sz w:val="22"/>
          <w:szCs w:val="22"/>
        </w:rPr>
        <w:t>.</w:t>
      </w:r>
      <w:r w:rsidR="00FC037A">
        <w:rPr>
          <w:rFonts w:ascii="Calibri" w:eastAsia="Calibri" w:hAnsi="Calibri" w:cs="Calibri"/>
          <w:iCs/>
          <w:sz w:val="22"/>
          <w:szCs w:val="22"/>
        </w:rPr>
        <w:t xml:space="preserve">  </w:t>
      </w:r>
      <w:r w:rsidR="00FC037A" w:rsidRPr="00B06E72">
        <w:rPr>
          <w:rFonts w:ascii="Calibri" w:eastAsia="Calibri" w:hAnsi="Calibri" w:cs="Calibri"/>
          <w:iCs/>
          <w:sz w:val="22"/>
          <w:szCs w:val="22"/>
        </w:rPr>
        <w:t>You will provide ideas, insight, feedback, and will challenge to help increase our reach and impact.</w:t>
      </w:r>
      <w:r w:rsidR="008C6284">
        <w:rPr>
          <w:rFonts w:ascii="Calibri" w:eastAsia="Calibri" w:hAnsi="Calibri" w:cs="Calibri"/>
          <w:iCs/>
          <w:sz w:val="22"/>
          <w:szCs w:val="22"/>
        </w:rPr>
        <w:t xml:space="preserve">  </w:t>
      </w:r>
      <w:r w:rsidR="00855045" w:rsidRPr="00B06E72">
        <w:rPr>
          <w:rFonts w:ascii="Calibri" w:eastAsia="Calibri" w:hAnsi="Calibri" w:cs="Calibri"/>
          <w:iCs/>
          <w:sz w:val="22"/>
          <w:szCs w:val="22"/>
        </w:rPr>
        <w:t>You will be supported in fully understanding how to carry out your role</w:t>
      </w:r>
      <w:r w:rsidR="00FC037A">
        <w:rPr>
          <w:rFonts w:ascii="Calibri" w:eastAsia="Calibri" w:hAnsi="Calibri" w:cs="Calibri"/>
          <w:iCs/>
          <w:sz w:val="22"/>
          <w:szCs w:val="22"/>
        </w:rPr>
        <w:t xml:space="preserve"> and provided training and development as part of our commitment to you</w:t>
      </w:r>
      <w:r w:rsidR="00855045" w:rsidRPr="00B06E72">
        <w:rPr>
          <w:rFonts w:ascii="Calibri" w:eastAsia="Calibri" w:hAnsi="Calibri" w:cs="Calibri"/>
          <w:iCs/>
          <w:sz w:val="22"/>
          <w:szCs w:val="22"/>
        </w:rPr>
        <w:t xml:space="preserve">. </w:t>
      </w:r>
    </w:p>
    <w:p w14:paraId="1C375250" w14:textId="77777777" w:rsidR="00855045" w:rsidRDefault="00855045" w:rsidP="00B06E72">
      <w:pPr>
        <w:autoSpaceDE w:val="0"/>
        <w:autoSpaceDN w:val="0"/>
        <w:adjustRightInd w:val="0"/>
        <w:jc w:val="both"/>
        <w:rPr>
          <w:rFonts w:ascii="Calibri" w:eastAsia="Calibri" w:hAnsi="Calibri" w:cs="Calibri"/>
          <w:iCs/>
          <w:sz w:val="22"/>
          <w:szCs w:val="22"/>
        </w:rPr>
      </w:pPr>
    </w:p>
    <w:p w14:paraId="509B2887" w14:textId="77777777" w:rsidR="00DE2C8C" w:rsidRPr="007E39CC" w:rsidRDefault="00DE2C8C" w:rsidP="00DE2C8C">
      <w:pPr>
        <w:autoSpaceDE w:val="0"/>
        <w:autoSpaceDN w:val="0"/>
        <w:adjustRightInd w:val="0"/>
        <w:jc w:val="both"/>
        <w:rPr>
          <w:rFonts w:ascii="Calibri" w:eastAsia="Calibri" w:hAnsi="Calibri" w:cs="Calibri"/>
          <w:b/>
          <w:bCs/>
          <w:iCs/>
          <w:sz w:val="22"/>
          <w:szCs w:val="22"/>
          <w:u w:val="single"/>
          <w:lang w:val="en-US"/>
        </w:rPr>
      </w:pPr>
      <w:r w:rsidRPr="007E39CC">
        <w:rPr>
          <w:rFonts w:ascii="Calibri" w:eastAsia="Calibri" w:hAnsi="Calibri" w:cs="Calibri"/>
          <w:b/>
          <w:bCs/>
          <w:iCs/>
          <w:sz w:val="22"/>
          <w:szCs w:val="22"/>
          <w:u w:val="single"/>
          <w:lang w:val="en-US"/>
        </w:rPr>
        <w:t>Outcomes:</w:t>
      </w:r>
    </w:p>
    <w:p w14:paraId="6B6EA69F" w14:textId="77777777" w:rsidR="00DE2C8C" w:rsidRPr="007E39CC" w:rsidRDefault="00DE2C8C" w:rsidP="00DE2C8C">
      <w:pPr>
        <w:autoSpaceDE w:val="0"/>
        <w:autoSpaceDN w:val="0"/>
        <w:adjustRightInd w:val="0"/>
        <w:jc w:val="both"/>
        <w:rPr>
          <w:rFonts w:ascii="Calibri" w:eastAsia="Calibri" w:hAnsi="Calibri" w:cs="Calibri"/>
          <w:b/>
          <w:bCs/>
          <w:iCs/>
          <w:sz w:val="22"/>
          <w:szCs w:val="22"/>
          <w:u w:val="single"/>
          <w:lang w:val="en-US"/>
        </w:rPr>
      </w:pPr>
    </w:p>
    <w:p w14:paraId="0EFB0AF7" w14:textId="10845845" w:rsidR="00DE2C8C" w:rsidRPr="007E39CC" w:rsidRDefault="00DE2C8C" w:rsidP="00DE2C8C">
      <w:p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 xml:space="preserve">The </w:t>
      </w:r>
      <w:r w:rsidR="00C64AC3">
        <w:rPr>
          <w:rFonts w:ascii="Calibri" w:eastAsia="Calibri" w:hAnsi="Calibri" w:cs="Calibri"/>
          <w:bCs/>
          <w:iCs/>
          <w:sz w:val="22"/>
          <w:szCs w:val="22"/>
          <w:lang w:val="en-US"/>
        </w:rPr>
        <w:t>Sport Works Board is tasked with</w:t>
      </w:r>
      <w:r w:rsidR="00000A39">
        <w:rPr>
          <w:rFonts w:ascii="Calibri" w:eastAsia="Calibri" w:hAnsi="Calibri" w:cs="Calibri"/>
          <w:bCs/>
          <w:iCs/>
          <w:sz w:val="22"/>
          <w:szCs w:val="22"/>
          <w:lang w:val="en-US"/>
        </w:rPr>
        <w:t xml:space="preserve"> achieving the following outcomes:</w:t>
      </w:r>
    </w:p>
    <w:p w14:paraId="4FE05A1B" w14:textId="77777777" w:rsidR="00DE2C8C" w:rsidRPr="007E39CC" w:rsidRDefault="00DE2C8C" w:rsidP="00DE2C8C">
      <w:p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 xml:space="preserve"> </w:t>
      </w:r>
    </w:p>
    <w:p w14:paraId="5D26E403" w14:textId="587A7188" w:rsidR="00CE20A9" w:rsidRDefault="00DE2C8C" w:rsidP="00DE2C8C">
      <w:pPr>
        <w:numPr>
          <w:ilvl w:val="0"/>
          <w:numId w:val="23"/>
        </w:num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 xml:space="preserve">Successfully </w:t>
      </w:r>
      <w:r w:rsidR="00CE20A9">
        <w:rPr>
          <w:rFonts w:ascii="Calibri" w:eastAsia="Calibri" w:hAnsi="Calibri" w:cs="Calibri"/>
          <w:bCs/>
          <w:iCs/>
          <w:sz w:val="22"/>
          <w:szCs w:val="22"/>
          <w:lang w:val="en-US"/>
        </w:rPr>
        <w:t>increase geographical scale and reach of the organization via the establishment of new geographical sites across the UK</w:t>
      </w:r>
    </w:p>
    <w:p w14:paraId="6C625102" w14:textId="0CC34D32" w:rsidR="00CE20A9" w:rsidRPr="00CE20A9" w:rsidRDefault="00CE20A9" w:rsidP="00CE20A9">
      <w:pPr>
        <w:numPr>
          <w:ilvl w:val="0"/>
          <w:numId w:val="23"/>
        </w:num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 xml:space="preserve">Oversee the learner acquisition strategy resulting in over 8000 learners successfully engaging in projects each year </w:t>
      </w:r>
    </w:p>
    <w:p w14:paraId="55832424" w14:textId="4D4A4978" w:rsidR="00932273" w:rsidRPr="007E39CC" w:rsidRDefault="00CE20A9" w:rsidP="00DE2C8C">
      <w:pPr>
        <w:numPr>
          <w:ilvl w:val="0"/>
          <w:numId w:val="23"/>
        </w:numPr>
        <w:autoSpaceDE w:val="0"/>
        <w:autoSpaceDN w:val="0"/>
        <w:adjustRightInd w:val="0"/>
        <w:jc w:val="both"/>
        <w:rPr>
          <w:rFonts w:ascii="Calibri" w:eastAsia="Calibri" w:hAnsi="Calibri" w:cs="Calibri"/>
          <w:bCs/>
          <w:iCs/>
          <w:sz w:val="22"/>
          <w:szCs w:val="22"/>
          <w:lang w:val="en-US"/>
        </w:rPr>
      </w:pPr>
      <w:r>
        <w:rPr>
          <w:rFonts w:ascii="Calibri" w:eastAsia="Calibri" w:hAnsi="Calibri" w:cs="Calibri"/>
          <w:bCs/>
          <w:iCs/>
          <w:sz w:val="22"/>
          <w:szCs w:val="22"/>
          <w:lang w:val="en-US"/>
        </w:rPr>
        <w:t>Ensure sustainable and efficient financial growth through r</w:t>
      </w:r>
      <w:r w:rsidR="00932273" w:rsidRPr="007E39CC">
        <w:rPr>
          <w:rFonts w:ascii="Calibri" w:eastAsia="Calibri" w:hAnsi="Calibri" w:cs="Calibri"/>
          <w:bCs/>
          <w:iCs/>
          <w:sz w:val="22"/>
          <w:szCs w:val="22"/>
          <w:lang w:val="en-US"/>
        </w:rPr>
        <w:t xml:space="preserve">obust financial </w:t>
      </w:r>
      <w:r>
        <w:rPr>
          <w:rFonts w:ascii="Calibri" w:eastAsia="Calibri" w:hAnsi="Calibri" w:cs="Calibri"/>
          <w:bCs/>
          <w:iCs/>
          <w:sz w:val="22"/>
          <w:szCs w:val="22"/>
          <w:lang w:val="en-US"/>
        </w:rPr>
        <w:t>management</w:t>
      </w:r>
    </w:p>
    <w:p w14:paraId="230E6E58" w14:textId="37D66B90" w:rsidR="00932273" w:rsidRPr="007E39CC" w:rsidRDefault="00932273" w:rsidP="00932273">
      <w:pPr>
        <w:numPr>
          <w:ilvl w:val="0"/>
          <w:numId w:val="23"/>
        </w:num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Drive marketing and public relations to successfully position Sport Works as the ‘go-to’ sport-</w:t>
      </w:r>
      <w:r w:rsidR="00CE20A9">
        <w:rPr>
          <w:rFonts w:ascii="Calibri" w:eastAsia="Calibri" w:hAnsi="Calibri" w:cs="Calibri"/>
          <w:bCs/>
          <w:iCs/>
          <w:sz w:val="22"/>
          <w:szCs w:val="22"/>
          <w:lang w:val="en-US"/>
        </w:rPr>
        <w:t>for development</w:t>
      </w:r>
      <w:r w:rsidRPr="007E39CC">
        <w:rPr>
          <w:rFonts w:ascii="Calibri" w:eastAsia="Calibri" w:hAnsi="Calibri" w:cs="Calibri"/>
          <w:bCs/>
          <w:iCs/>
          <w:sz w:val="22"/>
          <w:szCs w:val="22"/>
          <w:lang w:val="en-US"/>
        </w:rPr>
        <w:t xml:space="preserve"> provider in the UK  </w:t>
      </w:r>
    </w:p>
    <w:p w14:paraId="5739567A" w14:textId="0407D131" w:rsidR="00DE2C8C" w:rsidRPr="00E34698" w:rsidRDefault="00DE2C8C" w:rsidP="00DE2C8C">
      <w:pPr>
        <w:numPr>
          <w:ilvl w:val="0"/>
          <w:numId w:val="23"/>
        </w:numPr>
        <w:autoSpaceDE w:val="0"/>
        <w:autoSpaceDN w:val="0"/>
        <w:adjustRightInd w:val="0"/>
        <w:jc w:val="both"/>
        <w:rPr>
          <w:rFonts w:ascii="Calibri" w:eastAsia="Calibri" w:hAnsi="Calibri" w:cs="Calibri"/>
          <w:bCs/>
          <w:iCs/>
          <w:sz w:val="22"/>
          <w:szCs w:val="22"/>
          <w:lang w:val="en-US"/>
        </w:rPr>
      </w:pPr>
      <w:r w:rsidRPr="007E39CC">
        <w:rPr>
          <w:rFonts w:ascii="Calibri" w:eastAsia="Calibri" w:hAnsi="Calibri" w:cs="Calibri"/>
          <w:bCs/>
          <w:iCs/>
          <w:sz w:val="22"/>
          <w:szCs w:val="22"/>
          <w:lang w:val="en-US"/>
        </w:rPr>
        <w:t xml:space="preserve">Manage </w:t>
      </w:r>
      <w:r w:rsidR="00145B9E" w:rsidRPr="007E39CC">
        <w:rPr>
          <w:rFonts w:ascii="Calibri" w:eastAsia="Calibri" w:hAnsi="Calibri" w:cs="Calibri"/>
          <w:bCs/>
          <w:iCs/>
          <w:sz w:val="22"/>
          <w:szCs w:val="22"/>
          <w:lang w:val="en-US"/>
        </w:rPr>
        <w:t xml:space="preserve">and develop </w:t>
      </w:r>
      <w:r w:rsidRPr="007E39CC">
        <w:rPr>
          <w:rFonts w:ascii="Calibri" w:eastAsia="Calibri" w:hAnsi="Calibri" w:cs="Calibri"/>
          <w:bCs/>
          <w:iCs/>
          <w:sz w:val="22"/>
          <w:szCs w:val="22"/>
          <w:lang w:val="en-US"/>
        </w:rPr>
        <w:t>relationships</w:t>
      </w:r>
      <w:r w:rsidR="00145B9E" w:rsidRPr="007E39CC">
        <w:rPr>
          <w:rFonts w:ascii="Calibri" w:eastAsia="Calibri" w:hAnsi="Calibri" w:cs="Calibri"/>
          <w:bCs/>
          <w:iCs/>
          <w:sz w:val="22"/>
          <w:szCs w:val="22"/>
          <w:lang w:val="en-US"/>
        </w:rPr>
        <w:t xml:space="preserve"> with key national clients and stakeholders</w:t>
      </w:r>
      <w:r w:rsidRPr="007E39CC">
        <w:rPr>
          <w:rFonts w:ascii="Calibri" w:eastAsia="Calibri" w:hAnsi="Calibri" w:cs="Calibri"/>
          <w:bCs/>
          <w:iCs/>
          <w:sz w:val="22"/>
          <w:szCs w:val="22"/>
          <w:lang w:val="en-US"/>
        </w:rPr>
        <w:t>,</w:t>
      </w:r>
      <w:r w:rsidR="00145B9E" w:rsidRPr="007E39CC">
        <w:rPr>
          <w:rFonts w:ascii="Calibri" w:eastAsia="Calibri" w:hAnsi="Calibri" w:cs="Calibri"/>
          <w:bCs/>
          <w:iCs/>
          <w:sz w:val="22"/>
          <w:szCs w:val="22"/>
          <w:lang w:val="en-US"/>
        </w:rPr>
        <w:t xml:space="preserve"> including Department for Education, Ministry of Justice </w:t>
      </w:r>
    </w:p>
    <w:p w14:paraId="44D691A9" w14:textId="77777777" w:rsidR="00145B9E" w:rsidRPr="007E39CC" w:rsidRDefault="00145B9E" w:rsidP="00DE2C8C">
      <w:pPr>
        <w:autoSpaceDE w:val="0"/>
        <w:autoSpaceDN w:val="0"/>
        <w:adjustRightInd w:val="0"/>
        <w:jc w:val="both"/>
        <w:rPr>
          <w:rFonts w:ascii="Calibri" w:eastAsia="Calibri" w:hAnsi="Calibri" w:cs="Calibri"/>
          <w:bCs/>
          <w:iCs/>
          <w:sz w:val="22"/>
          <w:szCs w:val="22"/>
          <w:lang w:val="en-US"/>
        </w:rPr>
      </w:pPr>
    </w:p>
    <w:p w14:paraId="4831594B" w14:textId="77777777" w:rsidR="00E34698" w:rsidRPr="00E34698" w:rsidRDefault="00E34698" w:rsidP="00E34698">
      <w:pPr>
        <w:autoSpaceDE w:val="0"/>
        <w:autoSpaceDN w:val="0"/>
        <w:adjustRightInd w:val="0"/>
        <w:jc w:val="both"/>
        <w:rPr>
          <w:rFonts w:ascii="Calibri" w:eastAsia="Calibri" w:hAnsi="Calibri" w:cs="Calibri"/>
          <w:b/>
          <w:bCs/>
          <w:sz w:val="22"/>
          <w:szCs w:val="22"/>
          <w:u w:val="single"/>
        </w:rPr>
      </w:pPr>
      <w:r w:rsidRPr="00E34698">
        <w:rPr>
          <w:rFonts w:ascii="Calibri" w:eastAsia="Calibri" w:hAnsi="Calibri" w:cs="Calibri"/>
          <w:b/>
          <w:bCs/>
          <w:sz w:val="22"/>
          <w:szCs w:val="22"/>
          <w:u w:val="single"/>
        </w:rPr>
        <w:t>Interested?</w:t>
      </w:r>
    </w:p>
    <w:p w14:paraId="283B7FB8" w14:textId="65CE024C" w:rsidR="00E34698" w:rsidRPr="00E34698" w:rsidRDefault="00E34698" w:rsidP="00E34698">
      <w:p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 xml:space="preserve">In order to apply </w:t>
      </w:r>
      <w:r>
        <w:rPr>
          <w:rFonts w:ascii="Calibri" w:eastAsia="Calibri" w:hAnsi="Calibri" w:cs="Calibri"/>
          <w:sz w:val="22"/>
          <w:szCs w:val="22"/>
        </w:rPr>
        <w:t>please</w:t>
      </w:r>
      <w:r w:rsidRPr="00E34698">
        <w:rPr>
          <w:rFonts w:ascii="Calibri" w:eastAsia="Calibri" w:hAnsi="Calibri" w:cs="Calibri"/>
          <w:sz w:val="22"/>
          <w:szCs w:val="22"/>
        </w:rPr>
        <w:t xml:space="preserve">: </w:t>
      </w:r>
    </w:p>
    <w:p w14:paraId="14E27286" w14:textId="46E4D970" w:rsidR="00E34698" w:rsidRDefault="00E34698" w:rsidP="00E34698">
      <w:pPr>
        <w:numPr>
          <w:ilvl w:val="0"/>
          <w:numId w:val="25"/>
        </w:num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Read our Recruitment Pack which provides further details on the role</w:t>
      </w:r>
    </w:p>
    <w:p w14:paraId="0D9F77C9" w14:textId="783B55A3" w:rsidR="00E34698" w:rsidRPr="00E34698" w:rsidRDefault="00E34698" w:rsidP="00E34698">
      <w:pPr>
        <w:numPr>
          <w:ilvl w:val="0"/>
          <w:numId w:val="25"/>
        </w:num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Submit a</w:t>
      </w:r>
      <w:r w:rsidRPr="00E34698">
        <w:rPr>
          <w:rFonts w:ascii="Calibri" w:eastAsia="Calibri" w:hAnsi="Calibri" w:cs="Calibri"/>
          <w:sz w:val="22"/>
          <w:szCs w:val="22"/>
        </w:rPr>
        <w:t xml:space="preserve">n up-to-date CV which shows your career history, including details of any relevant Board or non-executive director roles – we recommend that this is no longer than three pages; </w:t>
      </w:r>
    </w:p>
    <w:p w14:paraId="34FB9446" w14:textId="00E98FDD" w:rsidR="00E34698" w:rsidRDefault="00E34698" w:rsidP="00E34698">
      <w:pPr>
        <w:numPr>
          <w:ilvl w:val="0"/>
          <w:numId w:val="25"/>
        </w:num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Submit a</w:t>
      </w:r>
      <w:r w:rsidRPr="00E34698">
        <w:rPr>
          <w:rFonts w:ascii="Calibri" w:eastAsia="Calibri" w:hAnsi="Calibri" w:cs="Calibri"/>
          <w:sz w:val="22"/>
          <w:szCs w:val="22"/>
        </w:rPr>
        <w:t xml:space="preserve"> supporting statement explaining why you are interested in this role, detailing why you are a good candidate for this post and how you fulfil the person specification – we recommend that this is no longer than two pages</w:t>
      </w:r>
    </w:p>
    <w:p w14:paraId="1B40B88D" w14:textId="77777777" w:rsidR="00E34698" w:rsidRPr="00E34698" w:rsidRDefault="00E34698" w:rsidP="00E34698">
      <w:pPr>
        <w:autoSpaceDE w:val="0"/>
        <w:autoSpaceDN w:val="0"/>
        <w:adjustRightInd w:val="0"/>
        <w:jc w:val="both"/>
        <w:rPr>
          <w:rFonts w:ascii="Calibri" w:eastAsia="Calibri" w:hAnsi="Calibri" w:cs="Calibri"/>
          <w:sz w:val="22"/>
          <w:szCs w:val="22"/>
        </w:rPr>
      </w:pPr>
    </w:p>
    <w:p w14:paraId="0A039D29" w14:textId="77777777" w:rsidR="00E34698" w:rsidRPr="00E34698" w:rsidRDefault="00E34698" w:rsidP="00E34698">
      <w:pPr>
        <w:pStyle w:val="ListParagraph"/>
        <w:numPr>
          <w:ilvl w:val="0"/>
          <w:numId w:val="26"/>
        </w:num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 xml:space="preserve">Please send your application, by email to: </w:t>
      </w:r>
      <w:hyperlink r:id="rId8" w:history="1">
        <w:r w:rsidRPr="00E34698">
          <w:rPr>
            <w:rStyle w:val="Hyperlink"/>
            <w:rFonts w:ascii="Calibri" w:eastAsia="Calibri" w:hAnsi="Calibri" w:cs="Calibri"/>
            <w:sz w:val="22"/>
            <w:szCs w:val="22"/>
          </w:rPr>
          <w:t>info@sportworksltd.co.uk</w:t>
        </w:r>
      </w:hyperlink>
      <w:r w:rsidRPr="00E34698">
        <w:rPr>
          <w:rFonts w:ascii="Calibri" w:eastAsia="Calibri" w:hAnsi="Calibri" w:cs="Calibri"/>
          <w:sz w:val="22"/>
          <w:szCs w:val="22"/>
        </w:rPr>
        <w:t xml:space="preserve"> </w:t>
      </w:r>
    </w:p>
    <w:p w14:paraId="47B0D156" w14:textId="77777777" w:rsidR="00E34698" w:rsidRPr="00E34698" w:rsidRDefault="00E34698" w:rsidP="00E34698">
      <w:pPr>
        <w:pStyle w:val="ListParagraph"/>
        <w:numPr>
          <w:ilvl w:val="0"/>
          <w:numId w:val="26"/>
        </w:num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Applications must be received by 8:00 am on Friday 6</w:t>
      </w:r>
      <w:r w:rsidRPr="00E34698">
        <w:rPr>
          <w:rFonts w:ascii="Calibri" w:eastAsia="Calibri" w:hAnsi="Calibri" w:cs="Calibri"/>
          <w:sz w:val="22"/>
          <w:szCs w:val="22"/>
          <w:vertAlign w:val="superscript"/>
        </w:rPr>
        <w:t>th</w:t>
      </w:r>
      <w:r w:rsidRPr="00E34698">
        <w:rPr>
          <w:rFonts w:ascii="Calibri" w:eastAsia="Calibri" w:hAnsi="Calibri" w:cs="Calibri"/>
          <w:sz w:val="22"/>
          <w:szCs w:val="22"/>
        </w:rPr>
        <w:t xml:space="preserve"> March, 2020.   </w:t>
      </w:r>
    </w:p>
    <w:p w14:paraId="655BA6DB" w14:textId="77777777" w:rsidR="00E34698" w:rsidRPr="00E34698" w:rsidRDefault="00E34698" w:rsidP="00E34698">
      <w:pPr>
        <w:pStyle w:val="ListParagraph"/>
        <w:numPr>
          <w:ilvl w:val="0"/>
          <w:numId w:val="26"/>
        </w:num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 xml:space="preserve">Please ensure we receive your application in good time. If you do not receive confirmation of receipt within 24 hours of sending, please call us on 0191 5800 120. </w:t>
      </w:r>
    </w:p>
    <w:p w14:paraId="081D1EDE" w14:textId="77777777" w:rsidR="00E34698" w:rsidRPr="00E34698" w:rsidRDefault="00E34698" w:rsidP="00E34698">
      <w:pPr>
        <w:pStyle w:val="ListParagraph"/>
        <w:numPr>
          <w:ilvl w:val="0"/>
          <w:numId w:val="26"/>
        </w:num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 xml:space="preserve">Interview dates: throughout March 2020 </w:t>
      </w:r>
    </w:p>
    <w:p w14:paraId="6035CF10" w14:textId="77777777" w:rsidR="00E34698" w:rsidRPr="00E34698" w:rsidRDefault="00E34698" w:rsidP="00E34698">
      <w:pPr>
        <w:autoSpaceDE w:val="0"/>
        <w:autoSpaceDN w:val="0"/>
        <w:adjustRightInd w:val="0"/>
        <w:jc w:val="both"/>
        <w:rPr>
          <w:rFonts w:ascii="Calibri" w:eastAsia="Calibri" w:hAnsi="Calibri" w:cs="Calibri"/>
          <w:sz w:val="22"/>
          <w:szCs w:val="22"/>
        </w:rPr>
      </w:pPr>
    </w:p>
    <w:p w14:paraId="0B557D4B" w14:textId="77777777" w:rsidR="00E34698" w:rsidRPr="00E34698" w:rsidRDefault="00E34698" w:rsidP="00E34698">
      <w:p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Shortlisted candidates will be invited to an interview with a recruitment panel comprising members of our Board and our Group Director.  The panel will make recommendations to the Board for consideration at the Board meeting in April.</w:t>
      </w:r>
    </w:p>
    <w:p w14:paraId="69B46FF9" w14:textId="77777777" w:rsidR="00E34698" w:rsidRPr="00E34698" w:rsidRDefault="00E34698" w:rsidP="00E34698">
      <w:pPr>
        <w:autoSpaceDE w:val="0"/>
        <w:autoSpaceDN w:val="0"/>
        <w:adjustRightInd w:val="0"/>
        <w:jc w:val="both"/>
        <w:rPr>
          <w:rFonts w:ascii="Calibri" w:eastAsia="Calibri" w:hAnsi="Calibri" w:cs="Calibri"/>
          <w:sz w:val="22"/>
          <w:szCs w:val="22"/>
        </w:rPr>
      </w:pPr>
    </w:p>
    <w:p w14:paraId="4A389978" w14:textId="77777777" w:rsidR="00E34698" w:rsidRPr="00E34698" w:rsidRDefault="00E34698" w:rsidP="00E34698">
      <w:pPr>
        <w:autoSpaceDE w:val="0"/>
        <w:autoSpaceDN w:val="0"/>
        <w:adjustRightInd w:val="0"/>
        <w:jc w:val="both"/>
        <w:rPr>
          <w:rFonts w:ascii="Calibri" w:eastAsia="Calibri" w:hAnsi="Calibri" w:cs="Calibri"/>
          <w:sz w:val="22"/>
          <w:szCs w:val="22"/>
        </w:rPr>
      </w:pPr>
      <w:r w:rsidRPr="00E34698">
        <w:rPr>
          <w:rFonts w:ascii="Calibri" w:eastAsia="Calibri" w:hAnsi="Calibri" w:cs="Calibri"/>
          <w:sz w:val="22"/>
          <w:szCs w:val="22"/>
        </w:rPr>
        <w:t>We are keen to make our recruitment process as accessible as possible for you. Please contact us if there is any additional support we can give or particular adjustments we can make (for example: information in alternative formats or any access requirements for attending our interviews).</w:t>
      </w:r>
    </w:p>
    <w:p w14:paraId="78646DA7" w14:textId="77777777" w:rsidR="00E34698" w:rsidRPr="00E34698" w:rsidRDefault="00E34698" w:rsidP="00E34698">
      <w:pPr>
        <w:autoSpaceDE w:val="0"/>
        <w:autoSpaceDN w:val="0"/>
        <w:adjustRightInd w:val="0"/>
        <w:jc w:val="both"/>
        <w:rPr>
          <w:rFonts w:ascii="Calibri" w:eastAsia="Calibri" w:hAnsi="Calibri" w:cs="Calibri"/>
          <w:sz w:val="22"/>
          <w:szCs w:val="22"/>
        </w:rPr>
      </w:pPr>
    </w:p>
    <w:p w14:paraId="4BAE7757" w14:textId="77777777" w:rsidR="009112C3" w:rsidRPr="007E39CC" w:rsidRDefault="009112C3" w:rsidP="00BA021C">
      <w:pPr>
        <w:autoSpaceDE w:val="0"/>
        <w:autoSpaceDN w:val="0"/>
        <w:adjustRightInd w:val="0"/>
        <w:jc w:val="both"/>
        <w:rPr>
          <w:rFonts w:ascii="Calibri" w:eastAsia="Calibri" w:hAnsi="Calibri" w:cs="Calibri"/>
          <w:sz w:val="22"/>
          <w:szCs w:val="22"/>
        </w:rPr>
      </w:pPr>
    </w:p>
    <w:sectPr w:rsidR="009112C3" w:rsidRPr="007E39CC" w:rsidSect="003123B0">
      <w:headerReference w:type="default" r:id="rId9"/>
      <w:footerReference w:type="default" r:id="rId10"/>
      <w:pgSz w:w="11906" w:h="16838"/>
      <w:pgMar w:top="1276" w:right="1133" w:bottom="1440"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A353" w14:textId="77777777" w:rsidR="00F8638A" w:rsidRDefault="00F8638A" w:rsidP="007617C3">
      <w:r>
        <w:separator/>
      </w:r>
    </w:p>
  </w:endnote>
  <w:endnote w:type="continuationSeparator" w:id="0">
    <w:p w14:paraId="2B3D7AB9" w14:textId="77777777" w:rsidR="00F8638A" w:rsidRDefault="00F8638A" w:rsidP="007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433A" w14:textId="06ABC679" w:rsidR="0009045E" w:rsidRPr="004F1342" w:rsidRDefault="0009045E" w:rsidP="0075717B">
    <w:pPr>
      <w:pStyle w:val="Footer"/>
      <w:rPr>
        <w:rFonts w:ascii="Arial" w:hAnsi="Arial" w:cs="Arial"/>
        <w:sz w:val="16"/>
        <w:szCs w:val="16"/>
      </w:rPr>
    </w:pPr>
    <w:r>
      <w:rPr>
        <w:rFonts w:ascii="Arial" w:hAnsi="Arial" w:cs="Arial"/>
        <w:sz w:val="16"/>
        <w:szCs w:val="16"/>
      </w:rPr>
      <w:t>SW Job Description</w:t>
    </w:r>
    <w:r>
      <w:rPr>
        <w:rFonts w:ascii="Arial" w:hAnsi="Arial" w:cs="Arial"/>
        <w:sz w:val="16"/>
        <w:szCs w:val="16"/>
      </w:rPr>
      <w:tab/>
    </w:r>
    <w:r>
      <w:rPr>
        <w:rFonts w:ascii="Arial" w:hAnsi="Arial" w:cs="Arial"/>
        <w:sz w:val="16"/>
        <w:szCs w:val="16"/>
      </w:rPr>
      <w:tab/>
    </w:r>
    <w:r w:rsidRPr="004F1342">
      <w:rPr>
        <w:rFonts w:ascii="Arial" w:hAnsi="Arial" w:cs="Arial"/>
        <w:sz w:val="16"/>
        <w:szCs w:val="16"/>
      </w:rPr>
      <w:t xml:space="preserve">Page </w:t>
    </w:r>
    <w:r w:rsidRPr="004F1342">
      <w:rPr>
        <w:rFonts w:ascii="Arial" w:hAnsi="Arial" w:cs="Arial"/>
        <w:sz w:val="16"/>
        <w:szCs w:val="16"/>
      </w:rPr>
      <w:fldChar w:fldCharType="begin"/>
    </w:r>
    <w:r w:rsidRPr="004F1342">
      <w:rPr>
        <w:rFonts w:ascii="Arial" w:hAnsi="Arial" w:cs="Arial"/>
        <w:sz w:val="16"/>
        <w:szCs w:val="16"/>
      </w:rPr>
      <w:instrText xml:space="preserve"> PAGE </w:instrText>
    </w:r>
    <w:r w:rsidRPr="004F1342">
      <w:rPr>
        <w:rFonts w:ascii="Arial" w:hAnsi="Arial" w:cs="Arial"/>
        <w:sz w:val="16"/>
        <w:szCs w:val="16"/>
      </w:rPr>
      <w:fldChar w:fldCharType="separate"/>
    </w:r>
    <w:r w:rsidR="00F8638A">
      <w:rPr>
        <w:rFonts w:ascii="Arial" w:hAnsi="Arial" w:cs="Arial"/>
        <w:noProof/>
        <w:sz w:val="16"/>
        <w:szCs w:val="16"/>
      </w:rPr>
      <w:t>1</w:t>
    </w:r>
    <w:r w:rsidRPr="004F1342">
      <w:rPr>
        <w:rFonts w:ascii="Arial" w:hAnsi="Arial" w:cs="Arial"/>
        <w:sz w:val="16"/>
        <w:szCs w:val="16"/>
      </w:rPr>
      <w:fldChar w:fldCharType="end"/>
    </w:r>
    <w:r w:rsidRPr="004F1342">
      <w:rPr>
        <w:rFonts w:ascii="Arial" w:hAnsi="Arial" w:cs="Arial"/>
        <w:sz w:val="16"/>
        <w:szCs w:val="16"/>
      </w:rPr>
      <w:t xml:space="preserve"> of </w:t>
    </w:r>
    <w:r w:rsidRPr="004F1342">
      <w:rPr>
        <w:rFonts w:ascii="Arial" w:hAnsi="Arial" w:cs="Arial"/>
        <w:sz w:val="16"/>
        <w:szCs w:val="16"/>
      </w:rPr>
      <w:fldChar w:fldCharType="begin"/>
    </w:r>
    <w:r w:rsidRPr="004F1342">
      <w:rPr>
        <w:rFonts w:ascii="Arial" w:hAnsi="Arial" w:cs="Arial"/>
        <w:sz w:val="16"/>
        <w:szCs w:val="16"/>
      </w:rPr>
      <w:instrText xml:space="preserve"> NUMPAGES </w:instrText>
    </w:r>
    <w:r w:rsidRPr="004F1342">
      <w:rPr>
        <w:rFonts w:ascii="Arial" w:hAnsi="Arial" w:cs="Arial"/>
        <w:sz w:val="16"/>
        <w:szCs w:val="16"/>
      </w:rPr>
      <w:fldChar w:fldCharType="separate"/>
    </w:r>
    <w:r w:rsidR="00F8638A">
      <w:rPr>
        <w:rFonts w:ascii="Arial" w:hAnsi="Arial" w:cs="Arial"/>
        <w:noProof/>
        <w:sz w:val="16"/>
        <w:szCs w:val="16"/>
      </w:rPr>
      <w:t>1</w:t>
    </w:r>
    <w:r w:rsidRPr="004F134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2D58" w14:textId="77777777" w:rsidR="00F8638A" w:rsidRDefault="00F8638A" w:rsidP="007617C3">
      <w:r>
        <w:separator/>
      </w:r>
    </w:p>
  </w:footnote>
  <w:footnote w:type="continuationSeparator" w:id="0">
    <w:p w14:paraId="1921B130" w14:textId="77777777" w:rsidR="00F8638A" w:rsidRDefault="00F8638A" w:rsidP="0076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E41C" w14:textId="77777777" w:rsidR="0009045E" w:rsidRDefault="0009045E" w:rsidP="007571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D1DC4"/>
    <w:multiLevelType w:val="hybridMultilevel"/>
    <w:tmpl w:val="536E27E2"/>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58060D"/>
    <w:multiLevelType w:val="hybridMultilevel"/>
    <w:tmpl w:val="691C7E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6989E5"/>
    <w:multiLevelType w:val="hybridMultilevel"/>
    <w:tmpl w:val="639270B0"/>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87AC4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362C0F"/>
    <w:multiLevelType w:val="hybridMultilevel"/>
    <w:tmpl w:val="D150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B2199"/>
    <w:multiLevelType w:val="hybridMultilevel"/>
    <w:tmpl w:val="A66CE9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F8382D"/>
    <w:multiLevelType w:val="hybridMultilevel"/>
    <w:tmpl w:val="9D4CE2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F74281"/>
    <w:multiLevelType w:val="hybridMultilevel"/>
    <w:tmpl w:val="FA30BB80"/>
    <w:lvl w:ilvl="0" w:tplc="632CF4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CB0E54"/>
    <w:multiLevelType w:val="hybridMultilevel"/>
    <w:tmpl w:val="03A6648A"/>
    <w:lvl w:ilvl="0" w:tplc="D56886C0">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47299"/>
    <w:multiLevelType w:val="hybridMultilevel"/>
    <w:tmpl w:val="6208301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74573"/>
    <w:multiLevelType w:val="hybridMultilevel"/>
    <w:tmpl w:val="451ED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B4D97"/>
    <w:multiLevelType w:val="hybridMultilevel"/>
    <w:tmpl w:val="321EF06E"/>
    <w:lvl w:ilvl="0" w:tplc="CBE6E5A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415DA"/>
    <w:multiLevelType w:val="hybridMultilevel"/>
    <w:tmpl w:val="42F8B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4311A"/>
    <w:multiLevelType w:val="hybridMultilevel"/>
    <w:tmpl w:val="632E7BAC"/>
    <w:lvl w:ilvl="0" w:tplc="AEE05E1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D4821"/>
    <w:multiLevelType w:val="multilevel"/>
    <w:tmpl w:val="B43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87ACF"/>
    <w:multiLevelType w:val="hybridMultilevel"/>
    <w:tmpl w:val="4F584C7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A0744"/>
    <w:multiLevelType w:val="hybridMultilevel"/>
    <w:tmpl w:val="2E222FBC"/>
    <w:lvl w:ilvl="0" w:tplc="AE988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7F31ED"/>
    <w:multiLevelType w:val="hybridMultilevel"/>
    <w:tmpl w:val="222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32773"/>
    <w:multiLevelType w:val="hybridMultilevel"/>
    <w:tmpl w:val="54EA2BC4"/>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FC54288"/>
    <w:multiLevelType w:val="hybridMultilevel"/>
    <w:tmpl w:val="1B18CECE"/>
    <w:lvl w:ilvl="0" w:tplc="632CF4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2520CC"/>
    <w:multiLevelType w:val="hybridMultilevel"/>
    <w:tmpl w:val="B53C44C8"/>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A0753E"/>
    <w:multiLevelType w:val="hybridMultilevel"/>
    <w:tmpl w:val="12E2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F4989"/>
    <w:multiLevelType w:val="hybridMultilevel"/>
    <w:tmpl w:val="9D0ECD0E"/>
    <w:lvl w:ilvl="0" w:tplc="635ACF4E">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0"/>
  </w:num>
  <w:num w:numId="5">
    <w:abstractNumId w:val="8"/>
  </w:num>
  <w:num w:numId="6">
    <w:abstractNumId w:val="11"/>
  </w:num>
  <w:num w:numId="7">
    <w:abstractNumId w:val="25"/>
  </w:num>
  <w:num w:numId="8">
    <w:abstractNumId w:val="16"/>
  </w:num>
  <w:num w:numId="9">
    <w:abstractNumId w:val="14"/>
  </w:num>
  <w:num w:numId="10">
    <w:abstractNumId w:val="19"/>
  </w:num>
  <w:num w:numId="11">
    <w:abstractNumId w:val="22"/>
  </w:num>
  <w:num w:numId="12">
    <w:abstractNumId w:val="10"/>
  </w:num>
  <w:num w:numId="13">
    <w:abstractNumId w:val="3"/>
  </w:num>
  <w:num w:numId="14">
    <w:abstractNumId w:val="4"/>
  </w:num>
  <w:num w:numId="15">
    <w:abstractNumId w:val="5"/>
  </w:num>
  <w:num w:numId="16">
    <w:abstractNumId w:val="6"/>
  </w:num>
  <w:num w:numId="17">
    <w:abstractNumId w:val="7"/>
  </w:num>
  <w:num w:numId="18">
    <w:abstractNumId w:val="24"/>
  </w:num>
  <w:num w:numId="19">
    <w:abstractNumId w:val="15"/>
  </w:num>
  <w:num w:numId="20">
    <w:abstractNumId w:val="13"/>
  </w:num>
  <w:num w:numId="21">
    <w:abstractNumId w:val="20"/>
  </w:num>
  <w:num w:numId="22">
    <w:abstractNumId w:val="9"/>
  </w:num>
  <w:num w:numId="23">
    <w:abstractNumId w:val="21"/>
  </w:num>
  <w:num w:numId="24">
    <w:abstractNumId w:val="18"/>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0A"/>
    <w:rsid w:val="00000A39"/>
    <w:rsid w:val="00003C31"/>
    <w:rsid w:val="00006E84"/>
    <w:rsid w:val="00013BE7"/>
    <w:rsid w:val="000149FE"/>
    <w:rsid w:val="000201B2"/>
    <w:rsid w:val="00045179"/>
    <w:rsid w:val="00047845"/>
    <w:rsid w:val="0005431B"/>
    <w:rsid w:val="00054F56"/>
    <w:rsid w:val="00060ECB"/>
    <w:rsid w:val="0006157B"/>
    <w:rsid w:val="000739BE"/>
    <w:rsid w:val="0009045E"/>
    <w:rsid w:val="00090857"/>
    <w:rsid w:val="00090A49"/>
    <w:rsid w:val="000B1483"/>
    <w:rsid w:val="000B500A"/>
    <w:rsid w:val="000B54C4"/>
    <w:rsid w:val="000C05B4"/>
    <w:rsid w:val="000C348C"/>
    <w:rsid w:val="000D0C29"/>
    <w:rsid w:val="000D241A"/>
    <w:rsid w:val="000F0C89"/>
    <w:rsid w:val="000F3E6F"/>
    <w:rsid w:val="000F6BAC"/>
    <w:rsid w:val="001045E2"/>
    <w:rsid w:val="00107BB9"/>
    <w:rsid w:val="001224E0"/>
    <w:rsid w:val="00123C14"/>
    <w:rsid w:val="0012552B"/>
    <w:rsid w:val="001261F8"/>
    <w:rsid w:val="00137688"/>
    <w:rsid w:val="00145B9E"/>
    <w:rsid w:val="00151392"/>
    <w:rsid w:val="00154E6E"/>
    <w:rsid w:val="00161522"/>
    <w:rsid w:val="00167795"/>
    <w:rsid w:val="00174365"/>
    <w:rsid w:val="001917A1"/>
    <w:rsid w:val="00193C1A"/>
    <w:rsid w:val="001A0E6E"/>
    <w:rsid w:val="001A2266"/>
    <w:rsid w:val="001A392F"/>
    <w:rsid w:val="001A6A37"/>
    <w:rsid w:val="001C52B5"/>
    <w:rsid w:val="001D5A9D"/>
    <w:rsid w:val="001D771C"/>
    <w:rsid w:val="001E5464"/>
    <w:rsid w:val="00220FC0"/>
    <w:rsid w:val="00222616"/>
    <w:rsid w:val="00224EE7"/>
    <w:rsid w:val="00225B21"/>
    <w:rsid w:val="00227BEA"/>
    <w:rsid w:val="0023341A"/>
    <w:rsid w:val="00233C04"/>
    <w:rsid w:val="00234DC5"/>
    <w:rsid w:val="00250D96"/>
    <w:rsid w:val="0026065F"/>
    <w:rsid w:val="00266424"/>
    <w:rsid w:val="00287C5F"/>
    <w:rsid w:val="002949D7"/>
    <w:rsid w:val="00297C02"/>
    <w:rsid w:val="002B7F4D"/>
    <w:rsid w:val="002C1862"/>
    <w:rsid w:val="002D0C6D"/>
    <w:rsid w:val="002D3B1C"/>
    <w:rsid w:val="002E3E26"/>
    <w:rsid w:val="002E7DC1"/>
    <w:rsid w:val="002F1420"/>
    <w:rsid w:val="002F2767"/>
    <w:rsid w:val="00300B49"/>
    <w:rsid w:val="00302AC7"/>
    <w:rsid w:val="00307893"/>
    <w:rsid w:val="00311C32"/>
    <w:rsid w:val="003123B0"/>
    <w:rsid w:val="003142E0"/>
    <w:rsid w:val="003168A5"/>
    <w:rsid w:val="00316B57"/>
    <w:rsid w:val="00321DF3"/>
    <w:rsid w:val="00324CB5"/>
    <w:rsid w:val="00330226"/>
    <w:rsid w:val="00330DE6"/>
    <w:rsid w:val="00346903"/>
    <w:rsid w:val="003518BB"/>
    <w:rsid w:val="0035252D"/>
    <w:rsid w:val="00356031"/>
    <w:rsid w:val="00370C72"/>
    <w:rsid w:val="00380CCF"/>
    <w:rsid w:val="00383C8A"/>
    <w:rsid w:val="003842EF"/>
    <w:rsid w:val="00387D52"/>
    <w:rsid w:val="00393A35"/>
    <w:rsid w:val="00396E70"/>
    <w:rsid w:val="003B05A0"/>
    <w:rsid w:val="003B2A36"/>
    <w:rsid w:val="003B484F"/>
    <w:rsid w:val="003C665C"/>
    <w:rsid w:val="003D0D22"/>
    <w:rsid w:val="003D200B"/>
    <w:rsid w:val="003D368D"/>
    <w:rsid w:val="003E0DB2"/>
    <w:rsid w:val="003E65E5"/>
    <w:rsid w:val="003E7F90"/>
    <w:rsid w:val="00402FDC"/>
    <w:rsid w:val="00404EC6"/>
    <w:rsid w:val="004053B2"/>
    <w:rsid w:val="004075B7"/>
    <w:rsid w:val="004117B7"/>
    <w:rsid w:val="00421A6A"/>
    <w:rsid w:val="00430319"/>
    <w:rsid w:val="0043172A"/>
    <w:rsid w:val="004342A6"/>
    <w:rsid w:val="004369C4"/>
    <w:rsid w:val="00451A05"/>
    <w:rsid w:val="00451CB1"/>
    <w:rsid w:val="00457958"/>
    <w:rsid w:val="00465366"/>
    <w:rsid w:val="00480076"/>
    <w:rsid w:val="00481C74"/>
    <w:rsid w:val="00482220"/>
    <w:rsid w:val="00483C3A"/>
    <w:rsid w:val="0049094D"/>
    <w:rsid w:val="004C5FB8"/>
    <w:rsid w:val="004D0B4F"/>
    <w:rsid w:val="004D22FF"/>
    <w:rsid w:val="004E13A0"/>
    <w:rsid w:val="004E72B7"/>
    <w:rsid w:val="004F711E"/>
    <w:rsid w:val="00500848"/>
    <w:rsid w:val="00512F82"/>
    <w:rsid w:val="00521801"/>
    <w:rsid w:val="005220CF"/>
    <w:rsid w:val="005346DE"/>
    <w:rsid w:val="00535B4B"/>
    <w:rsid w:val="005414BF"/>
    <w:rsid w:val="00542F05"/>
    <w:rsid w:val="0055256D"/>
    <w:rsid w:val="00554B8C"/>
    <w:rsid w:val="00557A37"/>
    <w:rsid w:val="00557BE6"/>
    <w:rsid w:val="005720D6"/>
    <w:rsid w:val="00575616"/>
    <w:rsid w:val="00581795"/>
    <w:rsid w:val="00586CC9"/>
    <w:rsid w:val="005928ED"/>
    <w:rsid w:val="00595C7D"/>
    <w:rsid w:val="005B3EDB"/>
    <w:rsid w:val="005C15E7"/>
    <w:rsid w:val="005C57B5"/>
    <w:rsid w:val="005D0E36"/>
    <w:rsid w:val="005D33D3"/>
    <w:rsid w:val="005D55B1"/>
    <w:rsid w:val="005F6CA1"/>
    <w:rsid w:val="006011B9"/>
    <w:rsid w:val="006055DA"/>
    <w:rsid w:val="006228AA"/>
    <w:rsid w:val="006232B0"/>
    <w:rsid w:val="00632AB4"/>
    <w:rsid w:val="00666C80"/>
    <w:rsid w:val="0067042E"/>
    <w:rsid w:val="00676915"/>
    <w:rsid w:val="00687F00"/>
    <w:rsid w:val="006976D9"/>
    <w:rsid w:val="006A5E93"/>
    <w:rsid w:val="006B46AC"/>
    <w:rsid w:val="006C0F94"/>
    <w:rsid w:val="006C1F1F"/>
    <w:rsid w:val="006C230C"/>
    <w:rsid w:val="006C34F2"/>
    <w:rsid w:val="006C7E74"/>
    <w:rsid w:val="006E48A7"/>
    <w:rsid w:val="006E6B13"/>
    <w:rsid w:val="006F01F0"/>
    <w:rsid w:val="006F0E0E"/>
    <w:rsid w:val="006F45CB"/>
    <w:rsid w:val="007012FA"/>
    <w:rsid w:val="00703FB1"/>
    <w:rsid w:val="0071294C"/>
    <w:rsid w:val="00714B70"/>
    <w:rsid w:val="00715E4C"/>
    <w:rsid w:val="00722B00"/>
    <w:rsid w:val="00726E39"/>
    <w:rsid w:val="00740563"/>
    <w:rsid w:val="0074228F"/>
    <w:rsid w:val="00747A36"/>
    <w:rsid w:val="00750030"/>
    <w:rsid w:val="0075717B"/>
    <w:rsid w:val="007617C3"/>
    <w:rsid w:val="00773D94"/>
    <w:rsid w:val="00776465"/>
    <w:rsid w:val="00785371"/>
    <w:rsid w:val="00797F36"/>
    <w:rsid w:val="007A1BA7"/>
    <w:rsid w:val="007C27E3"/>
    <w:rsid w:val="007E39CC"/>
    <w:rsid w:val="007E6908"/>
    <w:rsid w:val="007F0018"/>
    <w:rsid w:val="007F06BF"/>
    <w:rsid w:val="007F6657"/>
    <w:rsid w:val="00804363"/>
    <w:rsid w:val="008048A5"/>
    <w:rsid w:val="00810115"/>
    <w:rsid w:val="00810528"/>
    <w:rsid w:val="008212A3"/>
    <w:rsid w:val="00841C6F"/>
    <w:rsid w:val="00844EAE"/>
    <w:rsid w:val="00850178"/>
    <w:rsid w:val="00850BA8"/>
    <w:rsid w:val="00855045"/>
    <w:rsid w:val="00865193"/>
    <w:rsid w:val="0086523D"/>
    <w:rsid w:val="008677D8"/>
    <w:rsid w:val="008867C1"/>
    <w:rsid w:val="00895A4C"/>
    <w:rsid w:val="008A5FDE"/>
    <w:rsid w:val="008A68E8"/>
    <w:rsid w:val="008B075C"/>
    <w:rsid w:val="008B5C60"/>
    <w:rsid w:val="008C3AA1"/>
    <w:rsid w:val="008C3D8C"/>
    <w:rsid w:val="008C6284"/>
    <w:rsid w:val="008D1E55"/>
    <w:rsid w:val="008F2EBA"/>
    <w:rsid w:val="008F416A"/>
    <w:rsid w:val="008F76D1"/>
    <w:rsid w:val="008F7AE5"/>
    <w:rsid w:val="00902F2B"/>
    <w:rsid w:val="009112C3"/>
    <w:rsid w:val="0092371E"/>
    <w:rsid w:val="00927AC8"/>
    <w:rsid w:val="00930A5F"/>
    <w:rsid w:val="00932273"/>
    <w:rsid w:val="00934157"/>
    <w:rsid w:val="00940A17"/>
    <w:rsid w:val="009576D4"/>
    <w:rsid w:val="00957E1C"/>
    <w:rsid w:val="00961BFB"/>
    <w:rsid w:val="009645AA"/>
    <w:rsid w:val="00965536"/>
    <w:rsid w:val="009704A8"/>
    <w:rsid w:val="00971C9F"/>
    <w:rsid w:val="009A77B2"/>
    <w:rsid w:val="009B25F6"/>
    <w:rsid w:val="009C00DA"/>
    <w:rsid w:val="009C26C1"/>
    <w:rsid w:val="009C2F58"/>
    <w:rsid w:val="009D5B0D"/>
    <w:rsid w:val="009E2296"/>
    <w:rsid w:val="009F0941"/>
    <w:rsid w:val="009F7B30"/>
    <w:rsid w:val="00A01B55"/>
    <w:rsid w:val="00A02CF3"/>
    <w:rsid w:val="00A0305A"/>
    <w:rsid w:val="00A139BC"/>
    <w:rsid w:val="00A16F93"/>
    <w:rsid w:val="00A26C05"/>
    <w:rsid w:val="00A27976"/>
    <w:rsid w:val="00A34E94"/>
    <w:rsid w:val="00A430CA"/>
    <w:rsid w:val="00A46544"/>
    <w:rsid w:val="00A515EF"/>
    <w:rsid w:val="00A52D60"/>
    <w:rsid w:val="00A55AE5"/>
    <w:rsid w:val="00A57636"/>
    <w:rsid w:val="00A7364B"/>
    <w:rsid w:val="00A74C5A"/>
    <w:rsid w:val="00A76DB1"/>
    <w:rsid w:val="00A773B0"/>
    <w:rsid w:val="00A85C40"/>
    <w:rsid w:val="00AA52D2"/>
    <w:rsid w:val="00AC0833"/>
    <w:rsid w:val="00AD201F"/>
    <w:rsid w:val="00AF469C"/>
    <w:rsid w:val="00AF7956"/>
    <w:rsid w:val="00B006FE"/>
    <w:rsid w:val="00B01855"/>
    <w:rsid w:val="00B02525"/>
    <w:rsid w:val="00B03DC0"/>
    <w:rsid w:val="00B0461E"/>
    <w:rsid w:val="00B06E72"/>
    <w:rsid w:val="00B07D63"/>
    <w:rsid w:val="00B102AE"/>
    <w:rsid w:val="00B11A7B"/>
    <w:rsid w:val="00B1651F"/>
    <w:rsid w:val="00B21194"/>
    <w:rsid w:val="00B315CE"/>
    <w:rsid w:val="00B32880"/>
    <w:rsid w:val="00B34BEB"/>
    <w:rsid w:val="00B60252"/>
    <w:rsid w:val="00B627C9"/>
    <w:rsid w:val="00B76B8E"/>
    <w:rsid w:val="00BA021C"/>
    <w:rsid w:val="00BA181C"/>
    <w:rsid w:val="00BA2861"/>
    <w:rsid w:val="00BA3AFA"/>
    <w:rsid w:val="00BB2FBE"/>
    <w:rsid w:val="00BB46D9"/>
    <w:rsid w:val="00BC01F5"/>
    <w:rsid w:val="00BD1426"/>
    <w:rsid w:val="00BD1C18"/>
    <w:rsid w:val="00BE0542"/>
    <w:rsid w:val="00C00A4A"/>
    <w:rsid w:val="00C216C0"/>
    <w:rsid w:val="00C22CD0"/>
    <w:rsid w:val="00C234AE"/>
    <w:rsid w:val="00C275B9"/>
    <w:rsid w:val="00C31DAC"/>
    <w:rsid w:val="00C36AA5"/>
    <w:rsid w:val="00C36BD0"/>
    <w:rsid w:val="00C41C0F"/>
    <w:rsid w:val="00C47B77"/>
    <w:rsid w:val="00C64AC3"/>
    <w:rsid w:val="00C67722"/>
    <w:rsid w:val="00C70292"/>
    <w:rsid w:val="00C70EA7"/>
    <w:rsid w:val="00C778FD"/>
    <w:rsid w:val="00C85A44"/>
    <w:rsid w:val="00C85DA0"/>
    <w:rsid w:val="00C95EA6"/>
    <w:rsid w:val="00C96FBD"/>
    <w:rsid w:val="00CB1CA6"/>
    <w:rsid w:val="00CC713F"/>
    <w:rsid w:val="00CC7383"/>
    <w:rsid w:val="00CD36D7"/>
    <w:rsid w:val="00CD4431"/>
    <w:rsid w:val="00CE20A9"/>
    <w:rsid w:val="00CF4221"/>
    <w:rsid w:val="00D205BF"/>
    <w:rsid w:val="00D2774D"/>
    <w:rsid w:val="00D3299E"/>
    <w:rsid w:val="00D57ADC"/>
    <w:rsid w:val="00D61AF3"/>
    <w:rsid w:val="00D65590"/>
    <w:rsid w:val="00D65B65"/>
    <w:rsid w:val="00D8077F"/>
    <w:rsid w:val="00D85A98"/>
    <w:rsid w:val="00D94A86"/>
    <w:rsid w:val="00D95FB5"/>
    <w:rsid w:val="00DA30C9"/>
    <w:rsid w:val="00DB1DD8"/>
    <w:rsid w:val="00DB233F"/>
    <w:rsid w:val="00DB5C0B"/>
    <w:rsid w:val="00DB7010"/>
    <w:rsid w:val="00DB7871"/>
    <w:rsid w:val="00DC41C9"/>
    <w:rsid w:val="00DD4B63"/>
    <w:rsid w:val="00DE2C8C"/>
    <w:rsid w:val="00E06848"/>
    <w:rsid w:val="00E074DF"/>
    <w:rsid w:val="00E13A46"/>
    <w:rsid w:val="00E14FEF"/>
    <w:rsid w:val="00E327A6"/>
    <w:rsid w:val="00E32953"/>
    <w:rsid w:val="00E34698"/>
    <w:rsid w:val="00E377AB"/>
    <w:rsid w:val="00E544DB"/>
    <w:rsid w:val="00E61A10"/>
    <w:rsid w:val="00E72E3C"/>
    <w:rsid w:val="00E7347B"/>
    <w:rsid w:val="00E74F4D"/>
    <w:rsid w:val="00E91F7E"/>
    <w:rsid w:val="00EA7F82"/>
    <w:rsid w:val="00EB745C"/>
    <w:rsid w:val="00ED1EE2"/>
    <w:rsid w:val="00ED2E63"/>
    <w:rsid w:val="00ED7614"/>
    <w:rsid w:val="00EE121C"/>
    <w:rsid w:val="00EF09B4"/>
    <w:rsid w:val="00EF6A7F"/>
    <w:rsid w:val="00F05BD0"/>
    <w:rsid w:val="00F05FE7"/>
    <w:rsid w:val="00F079EF"/>
    <w:rsid w:val="00F07D58"/>
    <w:rsid w:val="00F114B4"/>
    <w:rsid w:val="00F12856"/>
    <w:rsid w:val="00F25A9A"/>
    <w:rsid w:val="00F463CC"/>
    <w:rsid w:val="00F46D94"/>
    <w:rsid w:val="00F47071"/>
    <w:rsid w:val="00F55F6C"/>
    <w:rsid w:val="00F60780"/>
    <w:rsid w:val="00F7167E"/>
    <w:rsid w:val="00F809B4"/>
    <w:rsid w:val="00F8638A"/>
    <w:rsid w:val="00F916CB"/>
    <w:rsid w:val="00F93060"/>
    <w:rsid w:val="00F930D1"/>
    <w:rsid w:val="00F942F3"/>
    <w:rsid w:val="00F97342"/>
    <w:rsid w:val="00FA09B3"/>
    <w:rsid w:val="00FB2DD0"/>
    <w:rsid w:val="00FC037A"/>
    <w:rsid w:val="00FC70D8"/>
    <w:rsid w:val="00FD6C5A"/>
    <w:rsid w:val="00FD7988"/>
    <w:rsid w:val="00FE1099"/>
    <w:rsid w:val="00FE1E5A"/>
    <w:rsid w:val="00FE30F3"/>
    <w:rsid w:val="00FE55C1"/>
    <w:rsid w:val="00FF234A"/>
    <w:rsid w:val="00FF3E5F"/>
    <w:rsid w:val="00FF43DB"/>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4FF8"/>
  <w14:defaultImageDpi w14:val="300"/>
  <w15:chartTrackingRefBased/>
  <w15:docId w15:val="{BE3A1237-1C35-074B-A932-0F88F14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00A"/>
    <w:rPr>
      <w:rFonts w:ascii="Times New Roman" w:eastAsia="Times New Roman" w:hAnsi="Times New Roman"/>
      <w:sz w:val="24"/>
      <w:szCs w:val="24"/>
      <w:lang w:eastAsia="en-US"/>
    </w:rPr>
  </w:style>
  <w:style w:type="paragraph" w:styleId="Heading1">
    <w:name w:val="heading 1"/>
    <w:basedOn w:val="Default"/>
    <w:next w:val="Default"/>
    <w:link w:val="Heading1Char"/>
    <w:uiPriority w:val="99"/>
    <w:qFormat/>
    <w:rsid w:val="000B500A"/>
    <w:pPr>
      <w:outlineLvl w:val="0"/>
    </w:pPr>
    <w:rPr>
      <w:color w:val="auto"/>
    </w:rPr>
  </w:style>
  <w:style w:type="paragraph" w:styleId="Heading2">
    <w:name w:val="heading 2"/>
    <w:basedOn w:val="Default"/>
    <w:next w:val="Default"/>
    <w:link w:val="Heading2Char"/>
    <w:uiPriority w:val="99"/>
    <w:qFormat/>
    <w:rsid w:val="000B500A"/>
    <w:pPr>
      <w:outlineLvl w:val="1"/>
    </w:pPr>
    <w:rPr>
      <w:color w:val="auto"/>
    </w:rPr>
  </w:style>
  <w:style w:type="paragraph" w:styleId="Heading3">
    <w:name w:val="heading 3"/>
    <w:basedOn w:val="Default"/>
    <w:next w:val="Default"/>
    <w:link w:val="Heading3Char"/>
    <w:uiPriority w:val="99"/>
    <w:qFormat/>
    <w:rsid w:val="000B500A"/>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B500A"/>
    <w:rPr>
      <w:rFonts w:ascii="Arial" w:hAnsi="Arial" w:cs="Arial"/>
      <w:sz w:val="24"/>
      <w:szCs w:val="24"/>
    </w:rPr>
  </w:style>
  <w:style w:type="character" w:customStyle="1" w:styleId="Heading2Char">
    <w:name w:val="Heading 2 Char"/>
    <w:link w:val="Heading2"/>
    <w:uiPriority w:val="99"/>
    <w:rsid w:val="000B500A"/>
    <w:rPr>
      <w:rFonts w:ascii="Arial" w:hAnsi="Arial" w:cs="Arial"/>
      <w:sz w:val="24"/>
      <w:szCs w:val="24"/>
    </w:rPr>
  </w:style>
  <w:style w:type="character" w:customStyle="1" w:styleId="Heading3Char">
    <w:name w:val="Heading 3 Char"/>
    <w:link w:val="Heading3"/>
    <w:uiPriority w:val="99"/>
    <w:rsid w:val="000B500A"/>
    <w:rPr>
      <w:rFonts w:ascii="Arial" w:hAnsi="Arial" w:cs="Arial"/>
      <w:sz w:val="24"/>
      <w:szCs w:val="24"/>
    </w:rPr>
  </w:style>
  <w:style w:type="paragraph" w:customStyle="1" w:styleId="Default">
    <w:name w:val="Default"/>
    <w:rsid w:val="000B500A"/>
    <w:pPr>
      <w:autoSpaceDE w:val="0"/>
      <w:autoSpaceDN w:val="0"/>
      <w:adjustRightInd w:val="0"/>
    </w:pPr>
    <w:rPr>
      <w:rFonts w:ascii="Arial" w:hAnsi="Arial" w:cs="Arial"/>
      <w:color w:val="000000"/>
      <w:sz w:val="24"/>
      <w:szCs w:val="24"/>
      <w:lang w:eastAsia="en-US"/>
    </w:rPr>
  </w:style>
  <w:style w:type="paragraph" w:customStyle="1" w:styleId="tabletext">
    <w:name w:val="tabletext"/>
    <w:basedOn w:val="Default"/>
    <w:next w:val="Default"/>
    <w:uiPriority w:val="99"/>
    <w:rsid w:val="000B500A"/>
    <w:rPr>
      <w:color w:val="auto"/>
    </w:rPr>
  </w:style>
  <w:style w:type="paragraph" w:styleId="Title">
    <w:name w:val="Title"/>
    <w:basedOn w:val="Normal"/>
    <w:link w:val="TitleChar"/>
    <w:qFormat/>
    <w:rsid w:val="000B500A"/>
    <w:pPr>
      <w:jc w:val="center"/>
    </w:pPr>
    <w:rPr>
      <w:b/>
      <w:bCs/>
      <w:u w:val="single"/>
    </w:rPr>
  </w:style>
  <w:style w:type="character" w:customStyle="1" w:styleId="TitleChar">
    <w:name w:val="Title Char"/>
    <w:link w:val="Title"/>
    <w:rsid w:val="000B500A"/>
    <w:rPr>
      <w:rFonts w:ascii="Times New Roman" w:eastAsia="Times New Roman" w:hAnsi="Times New Roman" w:cs="Times New Roman"/>
      <w:b/>
      <w:bCs/>
      <w:sz w:val="24"/>
      <w:szCs w:val="24"/>
      <w:u w:val="single"/>
    </w:rPr>
  </w:style>
  <w:style w:type="paragraph" w:styleId="Header">
    <w:name w:val="header"/>
    <w:basedOn w:val="Normal"/>
    <w:link w:val="HeaderChar"/>
    <w:rsid w:val="000B500A"/>
    <w:pPr>
      <w:tabs>
        <w:tab w:val="center" w:pos="4153"/>
        <w:tab w:val="right" w:pos="8306"/>
      </w:tabs>
    </w:pPr>
  </w:style>
  <w:style w:type="character" w:customStyle="1" w:styleId="HeaderChar">
    <w:name w:val="Header Char"/>
    <w:link w:val="Header"/>
    <w:rsid w:val="000B500A"/>
    <w:rPr>
      <w:rFonts w:ascii="Times New Roman" w:eastAsia="Times New Roman" w:hAnsi="Times New Roman" w:cs="Times New Roman"/>
      <w:sz w:val="24"/>
      <w:szCs w:val="24"/>
    </w:rPr>
  </w:style>
  <w:style w:type="paragraph" w:styleId="Footer">
    <w:name w:val="footer"/>
    <w:basedOn w:val="Normal"/>
    <w:link w:val="FooterChar"/>
    <w:rsid w:val="000B500A"/>
    <w:pPr>
      <w:tabs>
        <w:tab w:val="center" w:pos="4153"/>
        <w:tab w:val="right" w:pos="8306"/>
      </w:tabs>
    </w:pPr>
  </w:style>
  <w:style w:type="character" w:customStyle="1" w:styleId="FooterChar">
    <w:name w:val="Footer Char"/>
    <w:link w:val="Footer"/>
    <w:rsid w:val="000B50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00A"/>
    <w:rPr>
      <w:rFonts w:ascii="Tahoma" w:hAnsi="Tahoma" w:cs="Tahoma"/>
      <w:sz w:val="16"/>
      <w:szCs w:val="16"/>
    </w:rPr>
  </w:style>
  <w:style w:type="character" w:customStyle="1" w:styleId="BalloonTextChar">
    <w:name w:val="Balloon Text Char"/>
    <w:link w:val="BalloonText"/>
    <w:uiPriority w:val="99"/>
    <w:semiHidden/>
    <w:rsid w:val="000B500A"/>
    <w:rPr>
      <w:rFonts w:ascii="Tahoma" w:eastAsia="Times New Roman" w:hAnsi="Tahoma" w:cs="Tahoma"/>
      <w:sz w:val="16"/>
      <w:szCs w:val="16"/>
    </w:rPr>
  </w:style>
  <w:style w:type="table" w:styleId="TableGrid">
    <w:name w:val="Table Grid"/>
    <w:basedOn w:val="TableNormal"/>
    <w:uiPriority w:val="59"/>
    <w:rsid w:val="00312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3123B0"/>
    <w:pPr>
      <w:ind w:left="720"/>
      <w:contextualSpacing/>
    </w:pPr>
  </w:style>
  <w:style w:type="paragraph" w:styleId="ListParagraph">
    <w:name w:val="List Paragraph"/>
    <w:basedOn w:val="Normal"/>
    <w:uiPriority w:val="34"/>
    <w:qFormat/>
    <w:rsid w:val="00855045"/>
    <w:pPr>
      <w:ind w:left="720"/>
      <w:contextualSpacing/>
    </w:pPr>
  </w:style>
  <w:style w:type="character" w:styleId="Hyperlink">
    <w:name w:val="Hyperlink"/>
    <w:basedOn w:val="DefaultParagraphFont"/>
    <w:uiPriority w:val="99"/>
    <w:unhideWhenUsed/>
    <w:rsid w:val="00E34698"/>
    <w:rPr>
      <w:color w:val="0563C1" w:themeColor="hyperlink"/>
      <w:u w:val="single"/>
    </w:rPr>
  </w:style>
  <w:style w:type="character" w:customStyle="1" w:styleId="UnresolvedMention">
    <w:name w:val="Unresolved Mention"/>
    <w:basedOn w:val="DefaultParagraphFont"/>
    <w:uiPriority w:val="99"/>
    <w:semiHidden/>
    <w:unhideWhenUsed/>
    <w:rsid w:val="00E3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534">
      <w:bodyDiv w:val="1"/>
      <w:marLeft w:val="0"/>
      <w:marRight w:val="0"/>
      <w:marTop w:val="0"/>
      <w:marBottom w:val="0"/>
      <w:divBdr>
        <w:top w:val="none" w:sz="0" w:space="0" w:color="auto"/>
        <w:left w:val="none" w:sz="0" w:space="0" w:color="auto"/>
        <w:bottom w:val="none" w:sz="0" w:space="0" w:color="auto"/>
        <w:right w:val="none" w:sz="0" w:space="0" w:color="auto"/>
      </w:divBdr>
    </w:div>
    <w:div w:id="15651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ortworkslt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cp:lastModifiedBy>Woods, Catherine</cp:lastModifiedBy>
  <cp:revision>2</cp:revision>
  <cp:lastPrinted>2009-11-22T20:25:00Z</cp:lastPrinted>
  <dcterms:created xsi:type="dcterms:W3CDTF">2020-01-28T16:37:00Z</dcterms:created>
  <dcterms:modified xsi:type="dcterms:W3CDTF">2020-01-28T16:37:00Z</dcterms:modified>
</cp:coreProperties>
</file>